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822" w:rsidRDefault="007B3822" w:rsidP="006550FD">
      <w:pPr>
        <w:keepNext/>
        <w:suppressAutoHyphens/>
        <w:spacing w:after="0"/>
        <w:jc w:val="center"/>
        <w:outlineLvl w:val="0"/>
        <w:rPr>
          <w:rFonts w:ascii="Arial" w:eastAsia="Times New Roman" w:hAnsi="Arial" w:cs="Arial"/>
          <w:b/>
          <w:sz w:val="24"/>
          <w:szCs w:val="24"/>
        </w:rPr>
      </w:pPr>
      <w:r>
        <w:rPr>
          <w:rFonts w:ascii="Arial" w:eastAsia="Times New Roman" w:hAnsi="Arial" w:cs="Arial"/>
          <w:b/>
          <w:noProof/>
          <w:sz w:val="24"/>
          <w:szCs w:val="24"/>
          <w:lang w:eastAsia="pt-BR"/>
        </w:rPr>
        <w:drawing>
          <wp:inline distT="0" distB="0" distL="0" distR="0">
            <wp:extent cx="1278157" cy="120015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ÃO OFICIAL DE BOMBINHA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86788" cy="1208254"/>
                    </a:xfrm>
                    <a:prstGeom prst="rect">
                      <a:avLst/>
                    </a:prstGeom>
                  </pic:spPr>
                </pic:pic>
              </a:graphicData>
            </a:graphic>
          </wp:inline>
        </w:drawing>
      </w:r>
    </w:p>
    <w:p w:rsidR="00251156" w:rsidRPr="007B3822" w:rsidRDefault="00251156" w:rsidP="006550FD">
      <w:pPr>
        <w:keepNext/>
        <w:numPr>
          <w:ilvl w:val="0"/>
          <w:numId w:val="1"/>
        </w:numPr>
        <w:suppressAutoHyphens/>
        <w:spacing w:after="0"/>
        <w:jc w:val="center"/>
        <w:outlineLvl w:val="0"/>
        <w:rPr>
          <w:rFonts w:ascii="Arial" w:eastAsia="Times New Roman" w:hAnsi="Arial" w:cs="Arial"/>
          <w:b/>
          <w:sz w:val="36"/>
          <w:szCs w:val="36"/>
        </w:rPr>
      </w:pPr>
      <w:r w:rsidRPr="007B3822">
        <w:rPr>
          <w:rFonts w:ascii="Arial" w:eastAsia="Times New Roman" w:hAnsi="Arial" w:cs="Arial"/>
          <w:b/>
          <w:sz w:val="36"/>
          <w:szCs w:val="36"/>
        </w:rPr>
        <w:t>PREFEITURA MUNICIPAL DE BOMBINHAS</w:t>
      </w:r>
    </w:p>
    <w:p w:rsidR="00251156" w:rsidRPr="00251156" w:rsidRDefault="00251156" w:rsidP="006550FD">
      <w:pPr>
        <w:keepNext/>
        <w:numPr>
          <w:ilvl w:val="0"/>
          <w:numId w:val="1"/>
        </w:numPr>
        <w:suppressAutoHyphens/>
        <w:spacing w:after="0"/>
        <w:jc w:val="center"/>
        <w:outlineLvl w:val="0"/>
        <w:rPr>
          <w:rFonts w:ascii="Arial" w:eastAsia="Times New Roman" w:hAnsi="Arial" w:cs="Arial"/>
          <w:b/>
          <w:sz w:val="24"/>
          <w:szCs w:val="24"/>
        </w:rPr>
      </w:pPr>
      <w:r w:rsidRPr="00251156">
        <w:rPr>
          <w:rFonts w:ascii="Arial" w:eastAsia="Times New Roman" w:hAnsi="Arial" w:cs="Arial"/>
          <w:b/>
          <w:sz w:val="24"/>
          <w:szCs w:val="24"/>
        </w:rPr>
        <w:t>MEMORIAL DESCRITIVO E ESPECIFICAÇÕES TÉCNICAS</w:t>
      </w:r>
    </w:p>
    <w:p w:rsidR="00251156" w:rsidRDefault="00251156" w:rsidP="006550FD">
      <w:pPr>
        <w:suppressAutoHyphens/>
        <w:spacing w:after="0"/>
        <w:jc w:val="center"/>
        <w:rPr>
          <w:rFonts w:ascii="Arial" w:eastAsia="Times New Roman" w:hAnsi="Arial" w:cs="Arial"/>
          <w:b/>
          <w:sz w:val="24"/>
          <w:szCs w:val="24"/>
        </w:rPr>
      </w:pPr>
      <w:r w:rsidRPr="00251156">
        <w:rPr>
          <w:rFonts w:ascii="Arial" w:eastAsia="Times New Roman" w:hAnsi="Arial" w:cs="Arial"/>
          <w:b/>
          <w:sz w:val="24"/>
          <w:szCs w:val="24"/>
        </w:rPr>
        <w:t xml:space="preserve">OBRA: </w:t>
      </w:r>
      <w:r w:rsidR="004534AF">
        <w:rPr>
          <w:rFonts w:ascii="Arial" w:eastAsia="Times New Roman" w:hAnsi="Arial" w:cs="Arial"/>
          <w:b/>
          <w:sz w:val="24"/>
          <w:szCs w:val="24"/>
        </w:rPr>
        <w:t>PAVIMENTAÇÃO</w:t>
      </w:r>
      <w:r w:rsidR="00D10A11" w:rsidRPr="00A52D8D">
        <w:rPr>
          <w:rFonts w:ascii="Arial" w:eastAsia="Times New Roman" w:hAnsi="Arial" w:cs="Arial"/>
          <w:b/>
          <w:sz w:val="24"/>
          <w:szCs w:val="24"/>
        </w:rPr>
        <w:t xml:space="preserve"> DA PRAÇA </w:t>
      </w:r>
      <w:r w:rsidR="001E1B1A" w:rsidRPr="00A52D8D">
        <w:rPr>
          <w:rFonts w:ascii="Arial" w:eastAsia="Times New Roman" w:hAnsi="Arial" w:cs="Arial"/>
          <w:b/>
          <w:sz w:val="24"/>
          <w:szCs w:val="24"/>
        </w:rPr>
        <w:t xml:space="preserve">DA </w:t>
      </w:r>
      <w:r w:rsidR="004534AF">
        <w:rPr>
          <w:rFonts w:ascii="Arial" w:eastAsia="Times New Roman" w:hAnsi="Arial" w:cs="Arial"/>
          <w:b/>
          <w:sz w:val="24"/>
          <w:szCs w:val="24"/>
        </w:rPr>
        <w:t>RUA ORCA</w:t>
      </w:r>
      <w:r w:rsidR="001E1B1A" w:rsidRPr="00A52D8D">
        <w:rPr>
          <w:rFonts w:ascii="Arial" w:eastAsia="Times New Roman" w:hAnsi="Arial" w:cs="Arial"/>
          <w:b/>
          <w:sz w:val="24"/>
          <w:szCs w:val="24"/>
        </w:rPr>
        <w:t xml:space="preserve">, ESQ. C/ </w:t>
      </w:r>
      <w:r w:rsidR="004534AF">
        <w:rPr>
          <w:rFonts w:ascii="Arial" w:eastAsia="Times New Roman" w:hAnsi="Arial" w:cs="Arial"/>
          <w:b/>
          <w:sz w:val="24"/>
          <w:szCs w:val="24"/>
        </w:rPr>
        <w:t>RUA CAPIVARA</w:t>
      </w:r>
      <w:r w:rsidR="001E1B1A" w:rsidRPr="00A52D8D">
        <w:rPr>
          <w:rFonts w:ascii="Arial" w:eastAsia="Times New Roman" w:hAnsi="Arial" w:cs="Arial"/>
          <w:b/>
          <w:sz w:val="24"/>
          <w:szCs w:val="24"/>
        </w:rPr>
        <w:t xml:space="preserve"> </w:t>
      </w:r>
      <w:r w:rsidRPr="00251156">
        <w:rPr>
          <w:rFonts w:ascii="Arial" w:eastAsia="Times New Roman" w:hAnsi="Arial" w:cs="Arial"/>
          <w:b/>
          <w:sz w:val="24"/>
          <w:szCs w:val="24"/>
        </w:rPr>
        <w:t>–</w:t>
      </w:r>
      <w:r w:rsidR="001E1B1A" w:rsidRPr="00A52D8D">
        <w:rPr>
          <w:rFonts w:ascii="Arial" w:eastAsia="Times New Roman" w:hAnsi="Arial" w:cs="Arial"/>
          <w:b/>
          <w:sz w:val="24"/>
          <w:szCs w:val="24"/>
        </w:rPr>
        <w:t xml:space="preserve"> BAIRRO BOMBAS,</w:t>
      </w:r>
      <w:r w:rsidRPr="00251156">
        <w:rPr>
          <w:rFonts w:ascii="Arial" w:eastAsia="Times New Roman" w:hAnsi="Arial" w:cs="Arial"/>
          <w:b/>
          <w:sz w:val="24"/>
          <w:szCs w:val="24"/>
        </w:rPr>
        <w:t xml:space="preserve"> BOMBINHAS – </w:t>
      </w:r>
      <w:r w:rsidR="001E1B1A" w:rsidRPr="00A52D8D">
        <w:rPr>
          <w:rFonts w:ascii="Arial" w:eastAsia="Times New Roman" w:hAnsi="Arial" w:cs="Arial"/>
          <w:b/>
          <w:sz w:val="24"/>
          <w:szCs w:val="24"/>
        </w:rPr>
        <w:t>SC.</w:t>
      </w:r>
    </w:p>
    <w:p w:rsidR="00251156" w:rsidRPr="00251156" w:rsidRDefault="00251156" w:rsidP="006550FD">
      <w:pPr>
        <w:suppressAutoHyphens/>
        <w:spacing w:after="0"/>
        <w:jc w:val="center"/>
        <w:rPr>
          <w:rFonts w:ascii="Arial" w:eastAsia="Times New Roman" w:hAnsi="Arial" w:cs="Arial"/>
          <w:b/>
          <w:sz w:val="24"/>
          <w:szCs w:val="24"/>
        </w:rPr>
      </w:pPr>
      <w:r w:rsidRPr="00251156">
        <w:rPr>
          <w:rFonts w:ascii="Arial" w:eastAsia="Times New Roman" w:hAnsi="Arial" w:cs="Arial"/>
          <w:b/>
          <w:sz w:val="24"/>
          <w:szCs w:val="24"/>
        </w:rPr>
        <w:t xml:space="preserve">Área a ser </w:t>
      </w:r>
      <w:r w:rsidR="00D10A11" w:rsidRPr="00A52D8D">
        <w:rPr>
          <w:rFonts w:ascii="Arial" w:eastAsia="Times New Roman" w:hAnsi="Arial" w:cs="Arial"/>
          <w:b/>
          <w:sz w:val="24"/>
          <w:szCs w:val="24"/>
        </w:rPr>
        <w:t>urbanizada</w:t>
      </w:r>
      <w:r w:rsidRPr="00251156">
        <w:rPr>
          <w:rFonts w:ascii="Arial" w:eastAsia="Times New Roman" w:hAnsi="Arial" w:cs="Arial"/>
          <w:b/>
          <w:sz w:val="24"/>
          <w:szCs w:val="24"/>
        </w:rPr>
        <w:t xml:space="preserve">: </w:t>
      </w:r>
      <w:r w:rsidR="004534AF">
        <w:rPr>
          <w:rFonts w:ascii="Arial" w:eastAsia="Times New Roman" w:hAnsi="Arial" w:cs="Arial"/>
          <w:b/>
          <w:sz w:val="24"/>
          <w:szCs w:val="24"/>
        </w:rPr>
        <w:t>375,81</w:t>
      </w:r>
      <w:r w:rsidR="001E1B1A" w:rsidRPr="00A52D8D">
        <w:rPr>
          <w:rFonts w:ascii="Arial" w:eastAsia="Times New Roman" w:hAnsi="Arial" w:cs="Arial"/>
          <w:b/>
          <w:sz w:val="24"/>
          <w:szCs w:val="24"/>
        </w:rPr>
        <w:t xml:space="preserve"> </w:t>
      </w:r>
      <w:r w:rsidRPr="00251156">
        <w:rPr>
          <w:rFonts w:ascii="Arial" w:eastAsia="Times New Roman" w:hAnsi="Arial" w:cs="Arial"/>
          <w:b/>
          <w:sz w:val="24"/>
          <w:szCs w:val="24"/>
        </w:rPr>
        <w:t>m²</w:t>
      </w:r>
      <w:r w:rsidR="001E1B1A" w:rsidRPr="00A52D8D">
        <w:rPr>
          <w:rFonts w:ascii="Arial" w:eastAsia="Times New Roman" w:hAnsi="Arial" w:cs="Arial"/>
          <w:b/>
          <w:sz w:val="24"/>
          <w:szCs w:val="24"/>
        </w:rPr>
        <w:t>.</w:t>
      </w:r>
    </w:p>
    <w:p w:rsidR="00251156" w:rsidRPr="00251156" w:rsidRDefault="00251156" w:rsidP="006550FD">
      <w:pPr>
        <w:suppressAutoHyphens/>
        <w:spacing w:after="0"/>
        <w:jc w:val="both"/>
        <w:rPr>
          <w:rFonts w:ascii="Arial" w:eastAsia="Times New Roman" w:hAnsi="Arial" w:cs="Arial"/>
          <w:b/>
          <w:sz w:val="24"/>
          <w:szCs w:val="24"/>
        </w:rPr>
      </w:pPr>
    </w:p>
    <w:p w:rsidR="00251156" w:rsidRDefault="00251156" w:rsidP="006550FD">
      <w:pPr>
        <w:suppressAutoHyphens/>
        <w:spacing w:after="0"/>
        <w:jc w:val="both"/>
        <w:rPr>
          <w:rFonts w:ascii="Arial" w:eastAsia="Times New Roman" w:hAnsi="Arial" w:cs="Arial"/>
          <w:sz w:val="24"/>
          <w:szCs w:val="24"/>
        </w:rPr>
      </w:pPr>
      <w:r w:rsidRPr="00251156">
        <w:rPr>
          <w:rFonts w:ascii="Arial" w:eastAsia="Times New Roman" w:hAnsi="Arial" w:cs="Arial"/>
          <w:sz w:val="24"/>
          <w:szCs w:val="24"/>
        </w:rPr>
        <w:tab/>
        <w:t>Este memorial tem como objetivo relatar o conjunto de obras projetadas, de modo que venha beneficiar o perfeito andamento dos serviços. Prezam a eficiência e a qualidade das obras.</w:t>
      </w:r>
    </w:p>
    <w:p w:rsidR="004534AF" w:rsidRDefault="004534AF" w:rsidP="006550FD">
      <w:pPr>
        <w:suppressAutoHyphens/>
        <w:spacing w:after="0"/>
        <w:jc w:val="both"/>
        <w:rPr>
          <w:rFonts w:ascii="Arial" w:eastAsia="Times New Roman" w:hAnsi="Arial" w:cs="Arial"/>
          <w:sz w:val="24"/>
          <w:szCs w:val="24"/>
        </w:rPr>
      </w:pPr>
    </w:p>
    <w:p w:rsidR="004534AF" w:rsidRDefault="004534AF" w:rsidP="004534AF">
      <w:pPr>
        <w:pStyle w:val="PargrafodaLista"/>
        <w:numPr>
          <w:ilvl w:val="0"/>
          <w:numId w:val="3"/>
        </w:numPr>
        <w:suppressAutoHyphens/>
        <w:spacing w:after="0"/>
        <w:jc w:val="both"/>
        <w:rPr>
          <w:rFonts w:ascii="Arial" w:eastAsia="Times New Roman" w:hAnsi="Arial" w:cs="Arial"/>
          <w:sz w:val="24"/>
          <w:szCs w:val="24"/>
        </w:rPr>
      </w:pPr>
      <w:r>
        <w:rPr>
          <w:rFonts w:ascii="Arial" w:eastAsia="Times New Roman" w:hAnsi="Arial" w:cs="Arial"/>
          <w:sz w:val="24"/>
          <w:szCs w:val="24"/>
        </w:rPr>
        <w:t>PLACA DE OBRA:</w:t>
      </w:r>
      <w:r w:rsidRPr="004534AF">
        <w:rPr>
          <w:rFonts w:ascii="Arial" w:eastAsia="Times New Roman" w:hAnsi="Arial" w:cs="Arial"/>
          <w:sz w:val="24"/>
          <w:szCs w:val="24"/>
        </w:rPr>
        <w:t xml:space="preserve"> </w:t>
      </w:r>
    </w:p>
    <w:p w:rsidR="004534AF" w:rsidRDefault="004534AF" w:rsidP="004534AF">
      <w:pPr>
        <w:pStyle w:val="PargrafodaLista"/>
        <w:suppressAutoHyphens/>
        <w:spacing w:after="0"/>
        <w:ind w:left="0" w:firstLine="709"/>
        <w:jc w:val="both"/>
        <w:rPr>
          <w:rFonts w:ascii="Arial" w:eastAsia="Times New Roman" w:hAnsi="Arial" w:cs="Arial"/>
          <w:sz w:val="24"/>
          <w:szCs w:val="24"/>
        </w:rPr>
      </w:pPr>
    </w:p>
    <w:p w:rsidR="004534AF" w:rsidRDefault="004534AF" w:rsidP="004534AF">
      <w:pPr>
        <w:pStyle w:val="PargrafodaLista"/>
        <w:suppressAutoHyphens/>
        <w:spacing w:after="0"/>
        <w:ind w:left="0" w:firstLine="709"/>
        <w:jc w:val="both"/>
        <w:rPr>
          <w:rFonts w:ascii="Arial" w:eastAsia="Times New Roman" w:hAnsi="Arial" w:cs="Arial"/>
          <w:sz w:val="24"/>
          <w:szCs w:val="24"/>
        </w:rPr>
      </w:pPr>
      <w:r>
        <w:rPr>
          <w:rFonts w:ascii="Arial" w:eastAsia="Times New Roman" w:hAnsi="Arial" w:cs="Arial"/>
          <w:sz w:val="24"/>
          <w:szCs w:val="24"/>
        </w:rPr>
        <w:t xml:space="preserve">O modelo e dimensionamento da placa de obra </w:t>
      </w:r>
      <w:proofErr w:type="gramStart"/>
      <w:r>
        <w:rPr>
          <w:rFonts w:ascii="Arial" w:eastAsia="Times New Roman" w:hAnsi="Arial" w:cs="Arial"/>
          <w:sz w:val="24"/>
          <w:szCs w:val="24"/>
        </w:rPr>
        <w:t>deverá ser solicitado</w:t>
      </w:r>
      <w:proofErr w:type="gramEnd"/>
      <w:r>
        <w:rPr>
          <w:rFonts w:ascii="Arial" w:eastAsia="Times New Roman" w:hAnsi="Arial" w:cs="Arial"/>
          <w:sz w:val="24"/>
          <w:szCs w:val="24"/>
        </w:rPr>
        <w:t xml:space="preserve"> no Controle Interno da Prefeitura Municipal ou no departamento de comunicação.</w:t>
      </w:r>
    </w:p>
    <w:p w:rsidR="004534AF" w:rsidRPr="004534AF" w:rsidRDefault="004534AF" w:rsidP="004534AF">
      <w:pPr>
        <w:pStyle w:val="PargrafodaLista"/>
        <w:suppressAutoHyphens/>
        <w:spacing w:after="0"/>
        <w:ind w:left="0" w:firstLine="709"/>
        <w:jc w:val="both"/>
        <w:rPr>
          <w:rFonts w:ascii="Arial" w:eastAsia="Times New Roman" w:hAnsi="Arial" w:cs="Arial"/>
          <w:sz w:val="24"/>
          <w:szCs w:val="24"/>
        </w:rPr>
      </w:pPr>
      <w:r>
        <w:rPr>
          <w:rFonts w:ascii="Arial" w:eastAsia="Times New Roman" w:hAnsi="Arial" w:cs="Arial"/>
          <w:sz w:val="24"/>
          <w:szCs w:val="24"/>
        </w:rPr>
        <w:t xml:space="preserve">Seguirá a metragem determinada em planilha e deverá ser fixada e fotografada após a limpeza do terreno. </w:t>
      </w:r>
    </w:p>
    <w:p w:rsidR="00251156" w:rsidRPr="00251156" w:rsidRDefault="00251156" w:rsidP="006550FD">
      <w:pPr>
        <w:suppressAutoHyphens/>
        <w:spacing w:after="0"/>
        <w:jc w:val="both"/>
        <w:rPr>
          <w:rFonts w:ascii="Arial" w:eastAsia="Times New Roman" w:hAnsi="Arial" w:cs="Arial"/>
          <w:sz w:val="24"/>
          <w:szCs w:val="24"/>
        </w:rPr>
      </w:pPr>
    </w:p>
    <w:p w:rsidR="00251156" w:rsidRPr="00251156" w:rsidRDefault="00251156" w:rsidP="006550FD">
      <w:pPr>
        <w:numPr>
          <w:ilvl w:val="0"/>
          <w:numId w:val="3"/>
        </w:numPr>
        <w:suppressAutoHyphens/>
        <w:spacing w:after="0"/>
        <w:ind w:left="283" w:hanging="283"/>
        <w:jc w:val="both"/>
        <w:rPr>
          <w:rFonts w:ascii="Arial" w:eastAsia="Times New Roman" w:hAnsi="Arial" w:cs="Arial"/>
          <w:sz w:val="24"/>
          <w:szCs w:val="24"/>
        </w:rPr>
      </w:pPr>
      <w:r w:rsidRPr="00251156">
        <w:rPr>
          <w:rFonts w:ascii="Arial" w:eastAsia="Times New Roman" w:hAnsi="Arial" w:cs="Arial"/>
          <w:sz w:val="24"/>
          <w:szCs w:val="24"/>
        </w:rPr>
        <w:t>REGULARIZAÇÃO DO SUBLEITO</w:t>
      </w:r>
    </w:p>
    <w:p w:rsidR="00251156" w:rsidRPr="00251156" w:rsidRDefault="00251156" w:rsidP="006550FD">
      <w:pPr>
        <w:suppressAutoHyphens/>
        <w:spacing w:after="0"/>
        <w:jc w:val="both"/>
        <w:rPr>
          <w:rFonts w:ascii="Arial" w:eastAsia="Times New Roman" w:hAnsi="Arial" w:cs="Arial"/>
          <w:sz w:val="24"/>
          <w:szCs w:val="24"/>
        </w:rPr>
      </w:pPr>
    </w:p>
    <w:p w:rsidR="00251156" w:rsidRPr="00251156" w:rsidRDefault="00251156" w:rsidP="006550FD">
      <w:pPr>
        <w:suppressAutoHyphens/>
        <w:spacing w:after="0"/>
        <w:jc w:val="both"/>
        <w:rPr>
          <w:rFonts w:ascii="Arial" w:eastAsia="Times New Roman" w:hAnsi="Arial" w:cs="Arial"/>
          <w:sz w:val="24"/>
          <w:szCs w:val="24"/>
        </w:rPr>
      </w:pPr>
      <w:r w:rsidRPr="00251156">
        <w:rPr>
          <w:rFonts w:ascii="Arial" w:eastAsia="Times New Roman" w:hAnsi="Arial" w:cs="Arial"/>
          <w:sz w:val="24"/>
          <w:szCs w:val="24"/>
        </w:rPr>
        <w:tab/>
        <w:t>Conjunto de obras que visam conformar a plataforma da via mediante pequenos cortes ou aterros conferindo condições adequadas de geometria e compactação conforme normas e especificações DNER-ES 299/97 tanto no sentido transversal e longitudinal de acordo com projeto.</w:t>
      </w:r>
    </w:p>
    <w:p w:rsidR="00251156" w:rsidRPr="00251156" w:rsidRDefault="00251156" w:rsidP="006550FD">
      <w:pPr>
        <w:suppressAutoHyphens/>
        <w:spacing w:after="0"/>
        <w:jc w:val="both"/>
        <w:rPr>
          <w:rFonts w:ascii="Arial" w:eastAsia="Times New Roman" w:hAnsi="Arial" w:cs="Arial"/>
          <w:sz w:val="24"/>
          <w:szCs w:val="24"/>
        </w:rPr>
      </w:pPr>
      <w:r w:rsidRPr="00251156">
        <w:rPr>
          <w:rFonts w:ascii="Arial" w:eastAsia="Times New Roman" w:hAnsi="Arial" w:cs="Arial"/>
          <w:sz w:val="24"/>
          <w:szCs w:val="24"/>
        </w:rPr>
        <w:tab/>
        <w:t xml:space="preserve">EXECUÇÃO: Os materiais empregados deverão ter propriedades iguais ou superiores </w:t>
      </w:r>
      <w:proofErr w:type="gramStart"/>
      <w:r w:rsidRPr="00251156">
        <w:rPr>
          <w:rFonts w:ascii="Arial" w:eastAsia="Times New Roman" w:hAnsi="Arial" w:cs="Arial"/>
          <w:sz w:val="24"/>
          <w:szCs w:val="24"/>
        </w:rPr>
        <w:t>as</w:t>
      </w:r>
      <w:proofErr w:type="gramEnd"/>
      <w:r w:rsidRPr="00251156">
        <w:rPr>
          <w:rFonts w:ascii="Arial" w:eastAsia="Times New Roman" w:hAnsi="Arial" w:cs="Arial"/>
          <w:sz w:val="24"/>
          <w:szCs w:val="24"/>
        </w:rPr>
        <w:t xml:space="preserve"> camadas existentes no leito original; aplicar o índice de suporte </w:t>
      </w:r>
      <w:proofErr w:type="spellStart"/>
      <w:r w:rsidRPr="00251156">
        <w:rPr>
          <w:rFonts w:ascii="Arial" w:eastAsia="Times New Roman" w:hAnsi="Arial" w:cs="Arial"/>
          <w:sz w:val="24"/>
          <w:szCs w:val="24"/>
        </w:rPr>
        <w:t>califórnia</w:t>
      </w:r>
      <w:proofErr w:type="spellEnd"/>
      <w:r w:rsidRPr="00251156">
        <w:rPr>
          <w:rFonts w:ascii="Arial" w:eastAsia="Times New Roman" w:hAnsi="Arial" w:cs="Arial"/>
          <w:sz w:val="24"/>
          <w:szCs w:val="24"/>
        </w:rPr>
        <w:t xml:space="preserve"> ISC (método DNER-ME 049/94); energia de compactação de acordo com as normas do DNER-ME 129/94; controle geométrico seguindo especificações DNER-ES 282/97; grau de compactação mínimo 100% P.N.; regularizar e compactar conforme cotas e larguras de projeto; executar marcação topográfica; não aceitar índice de expansão dos materiais superiores a 2%; o teor de umidade deverá ser no máximo =ou- 2% da umidade ótima.</w:t>
      </w:r>
    </w:p>
    <w:p w:rsidR="00251156" w:rsidRPr="00251156" w:rsidRDefault="00251156" w:rsidP="006550FD">
      <w:pPr>
        <w:suppressAutoHyphens/>
        <w:spacing w:after="0"/>
        <w:jc w:val="both"/>
        <w:rPr>
          <w:rFonts w:ascii="Arial" w:eastAsia="Times New Roman" w:hAnsi="Arial" w:cs="Arial"/>
          <w:sz w:val="24"/>
          <w:szCs w:val="24"/>
        </w:rPr>
      </w:pPr>
    </w:p>
    <w:p w:rsidR="00251156" w:rsidRPr="00251156" w:rsidRDefault="00251156" w:rsidP="006550FD">
      <w:pPr>
        <w:numPr>
          <w:ilvl w:val="0"/>
          <w:numId w:val="4"/>
        </w:numPr>
        <w:suppressAutoHyphens/>
        <w:spacing w:after="0"/>
        <w:ind w:left="283" w:hanging="283"/>
        <w:jc w:val="both"/>
        <w:rPr>
          <w:rFonts w:ascii="Arial" w:eastAsia="Times New Roman" w:hAnsi="Arial" w:cs="Arial"/>
          <w:sz w:val="24"/>
          <w:szCs w:val="24"/>
        </w:rPr>
      </w:pPr>
      <w:r w:rsidRPr="00251156">
        <w:rPr>
          <w:rFonts w:ascii="Arial" w:eastAsia="Times New Roman" w:hAnsi="Arial" w:cs="Arial"/>
          <w:sz w:val="24"/>
          <w:szCs w:val="24"/>
        </w:rPr>
        <w:t>REFORÇO DO SUBLEITO</w:t>
      </w:r>
    </w:p>
    <w:p w:rsidR="00251156" w:rsidRPr="00251156" w:rsidRDefault="00251156" w:rsidP="006550FD">
      <w:pPr>
        <w:suppressAutoHyphens/>
        <w:spacing w:after="0"/>
        <w:jc w:val="both"/>
        <w:rPr>
          <w:rFonts w:ascii="Arial" w:eastAsia="Times New Roman" w:hAnsi="Arial" w:cs="Arial"/>
          <w:sz w:val="24"/>
          <w:szCs w:val="24"/>
        </w:rPr>
      </w:pPr>
    </w:p>
    <w:p w:rsidR="00251156" w:rsidRPr="00251156" w:rsidRDefault="00251156" w:rsidP="006550FD">
      <w:pPr>
        <w:suppressAutoHyphens/>
        <w:spacing w:after="0"/>
        <w:jc w:val="both"/>
        <w:rPr>
          <w:rFonts w:ascii="Arial" w:eastAsia="Times New Roman" w:hAnsi="Arial" w:cs="Arial"/>
          <w:sz w:val="24"/>
          <w:szCs w:val="24"/>
        </w:rPr>
      </w:pPr>
      <w:r w:rsidRPr="00251156">
        <w:rPr>
          <w:rFonts w:ascii="Arial" w:eastAsia="Times New Roman" w:hAnsi="Arial" w:cs="Arial"/>
          <w:sz w:val="24"/>
          <w:szCs w:val="24"/>
        </w:rPr>
        <w:tab/>
        <w:t xml:space="preserve">Com objetivo de proporcionar condições de solidez do coro da </w:t>
      </w:r>
      <w:r w:rsidR="004534AF">
        <w:rPr>
          <w:rFonts w:ascii="Arial" w:eastAsia="Times New Roman" w:hAnsi="Arial" w:cs="Arial"/>
          <w:sz w:val="24"/>
          <w:szCs w:val="24"/>
        </w:rPr>
        <w:t>praça</w:t>
      </w:r>
      <w:r w:rsidRPr="00251156">
        <w:rPr>
          <w:rFonts w:ascii="Arial" w:eastAsia="Times New Roman" w:hAnsi="Arial" w:cs="Arial"/>
          <w:sz w:val="24"/>
          <w:szCs w:val="24"/>
        </w:rPr>
        <w:t>, visando melhorar a capacidade de suporte para construir as camadas finais da estrutura do pavimento.</w:t>
      </w:r>
    </w:p>
    <w:p w:rsidR="00251156" w:rsidRPr="00251156" w:rsidRDefault="00251156" w:rsidP="006550FD">
      <w:pPr>
        <w:suppressAutoHyphens/>
        <w:spacing w:after="0"/>
        <w:jc w:val="both"/>
        <w:rPr>
          <w:rFonts w:ascii="Arial" w:eastAsia="Times New Roman" w:hAnsi="Arial" w:cs="Arial"/>
          <w:sz w:val="24"/>
          <w:szCs w:val="24"/>
        </w:rPr>
      </w:pPr>
    </w:p>
    <w:p w:rsidR="00251156" w:rsidRPr="00251156" w:rsidRDefault="00251156" w:rsidP="006550FD">
      <w:pPr>
        <w:suppressAutoHyphens/>
        <w:spacing w:after="0"/>
        <w:jc w:val="both"/>
        <w:rPr>
          <w:rFonts w:ascii="Arial" w:eastAsia="Times New Roman" w:hAnsi="Arial" w:cs="Arial"/>
          <w:sz w:val="24"/>
          <w:szCs w:val="24"/>
        </w:rPr>
      </w:pPr>
      <w:r w:rsidRPr="00251156">
        <w:rPr>
          <w:rFonts w:ascii="Arial" w:eastAsia="Times New Roman" w:hAnsi="Arial" w:cs="Arial"/>
          <w:sz w:val="24"/>
          <w:szCs w:val="24"/>
        </w:rPr>
        <w:tab/>
        <w:t xml:space="preserve">EXECUÇÃO: O </w:t>
      </w:r>
      <w:proofErr w:type="gramStart"/>
      <w:r w:rsidRPr="00251156">
        <w:rPr>
          <w:rFonts w:ascii="Arial" w:eastAsia="Times New Roman" w:hAnsi="Arial" w:cs="Arial"/>
          <w:sz w:val="24"/>
          <w:szCs w:val="24"/>
        </w:rPr>
        <w:t>sub leito</w:t>
      </w:r>
      <w:proofErr w:type="gramEnd"/>
      <w:r w:rsidRPr="00251156">
        <w:rPr>
          <w:rFonts w:ascii="Arial" w:eastAsia="Times New Roman" w:hAnsi="Arial" w:cs="Arial"/>
          <w:sz w:val="24"/>
          <w:szCs w:val="24"/>
        </w:rPr>
        <w:t xml:space="preserve"> deverá ser constituído por materiais com índice de suporte </w:t>
      </w:r>
      <w:proofErr w:type="spellStart"/>
      <w:r w:rsidRPr="00251156">
        <w:rPr>
          <w:rFonts w:ascii="Arial" w:eastAsia="Times New Roman" w:hAnsi="Arial" w:cs="Arial"/>
          <w:sz w:val="24"/>
          <w:szCs w:val="24"/>
        </w:rPr>
        <w:t>califórnia</w:t>
      </w:r>
      <w:proofErr w:type="spellEnd"/>
      <w:r w:rsidRPr="00251156">
        <w:rPr>
          <w:rFonts w:ascii="Arial" w:eastAsia="Times New Roman" w:hAnsi="Arial" w:cs="Arial"/>
          <w:sz w:val="24"/>
          <w:szCs w:val="24"/>
        </w:rPr>
        <w:t xml:space="preserve"> igual ou superior a 20%, isento de materiais orgânicos, </w:t>
      </w:r>
      <w:proofErr w:type="spellStart"/>
      <w:r w:rsidRPr="00251156">
        <w:rPr>
          <w:rFonts w:ascii="Arial" w:eastAsia="Times New Roman" w:hAnsi="Arial" w:cs="Arial"/>
          <w:sz w:val="24"/>
          <w:szCs w:val="24"/>
        </w:rPr>
        <w:t>micáceas</w:t>
      </w:r>
      <w:proofErr w:type="spellEnd"/>
      <w:r w:rsidRPr="00251156">
        <w:rPr>
          <w:rFonts w:ascii="Arial" w:eastAsia="Times New Roman" w:hAnsi="Arial" w:cs="Arial"/>
          <w:sz w:val="24"/>
          <w:szCs w:val="24"/>
        </w:rPr>
        <w:t xml:space="preserve"> e </w:t>
      </w:r>
      <w:proofErr w:type="spellStart"/>
      <w:r w:rsidRPr="00251156">
        <w:rPr>
          <w:rFonts w:ascii="Arial" w:eastAsia="Times New Roman" w:hAnsi="Arial" w:cs="Arial"/>
          <w:sz w:val="24"/>
          <w:szCs w:val="24"/>
        </w:rPr>
        <w:t>diatonicáceas</w:t>
      </w:r>
      <w:proofErr w:type="spellEnd"/>
      <w:r w:rsidRPr="00251156">
        <w:rPr>
          <w:rFonts w:ascii="Arial" w:eastAsia="Times New Roman" w:hAnsi="Arial" w:cs="Arial"/>
          <w:sz w:val="24"/>
          <w:szCs w:val="24"/>
        </w:rPr>
        <w:t xml:space="preserve">, apresentando grau de compactação igual ou superior a 100% P.N.; a espessura mínima projetada e compactada não deverá ser inferior a 15,0 cm sendo 10,0 cm de material acrescido com 5,0 cm de </w:t>
      </w:r>
      <w:r w:rsidRPr="00251156">
        <w:rPr>
          <w:rFonts w:ascii="Arial" w:eastAsia="Times New Roman" w:hAnsi="Arial" w:cs="Arial"/>
          <w:sz w:val="24"/>
          <w:szCs w:val="24"/>
        </w:rPr>
        <w:lastRenderedPageBreak/>
        <w:t>material existente homogeneizado, devendo ser espalhado em camada única e imediatamente compactado sendo que trechos que não satisfazerem as condições técnicas requeridas serão escarificados, homogeneizados, levados a umidade ótima e compactados; deverá utilizar material de 2ª categoria.</w:t>
      </w:r>
    </w:p>
    <w:p w:rsidR="00251156" w:rsidRPr="00251156" w:rsidRDefault="00251156" w:rsidP="006550FD">
      <w:pPr>
        <w:suppressAutoHyphens/>
        <w:spacing w:after="0"/>
        <w:jc w:val="both"/>
        <w:rPr>
          <w:rFonts w:ascii="Arial" w:eastAsia="Times New Roman" w:hAnsi="Arial" w:cs="Arial"/>
          <w:sz w:val="24"/>
          <w:szCs w:val="24"/>
        </w:rPr>
      </w:pPr>
    </w:p>
    <w:p w:rsidR="00251156" w:rsidRPr="00251156" w:rsidRDefault="00251156" w:rsidP="006550FD">
      <w:pPr>
        <w:numPr>
          <w:ilvl w:val="0"/>
          <w:numId w:val="5"/>
        </w:numPr>
        <w:suppressAutoHyphens/>
        <w:spacing w:after="0"/>
        <w:ind w:left="283" w:hanging="283"/>
        <w:jc w:val="both"/>
        <w:rPr>
          <w:rFonts w:ascii="Arial" w:eastAsia="Times New Roman" w:hAnsi="Arial" w:cs="Arial"/>
          <w:sz w:val="24"/>
          <w:szCs w:val="24"/>
        </w:rPr>
      </w:pPr>
      <w:r w:rsidRPr="00251156">
        <w:rPr>
          <w:rFonts w:ascii="Arial" w:eastAsia="Times New Roman" w:hAnsi="Arial" w:cs="Arial"/>
          <w:sz w:val="24"/>
          <w:szCs w:val="24"/>
        </w:rPr>
        <w:t xml:space="preserve">BASE, COLCHÃO DE </w:t>
      </w:r>
      <w:proofErr w:type="gramStart"/>
      <w:r w:rsidRPr="00251156">
        <w:rPr>
          <w:rFonts w:ascii="Arial" w:eastAsia="Times New Roman" w:hAnsi="Arial" w:cs="Arial"/>
          <w:sz w:val="24"/>
          <w:szCs w:val="24"/>
        </w:rPr>
        <w:t>AREIA</w:t>
      </w:r>
      <w:proofErr w:type="gramEnd"/>
    </w:p>
    <w:p w:rsidR="00251156" w:rsidRPr="00251156" w:rsidRDefault="00251156" w:rsidP="006550FD">
      <w:pPr>
        <w:suppressAutoHyphens/>
        <w:spacing w:after="0"/>
        <w:jc w:val="both"/>
        <w:rPr>
          <w:rFonts w:ascii="Arial" w:eastAsia="Times New Roman" w:hAnsi="Arial" w:cs="Arial"/>
          <w:sz w:val="24"/>
          <w:szCs w:val="24"/>
        </w:rPr>
      </w:pPr>
    </w:p>
    <w:p w:rsidR="00251156" w:rsidRPr="00251156" w:rsidRDefault="00251156" w:rsidP="006550FD">
      <w:pPr>
        <w:suppressAutoHyphens/>
        <w:spacing w:after="0"/>
        <w:jc w:val="both"/>
        <w:rPr>
          <w:rFonts w:ascii="Arial" w:eastAsia="Times New Roman" w:hAnsi="Arial" w:cs="Arial"/>
          <w:sz w:val="24"/>
          <w:szCs w:val="24"/>
        </w:rPr>
      </w:pPr>
      <w:r w:rsidRPr="00251156">
        <w:rPr>
          <w:rFonts w:ascii="Arial" w:eastAsia="Times New Roman" w:hAnsi="Arial" w:cs="Arial"/>
          <w:sz w:val="24"/>
          <w:szCs w:val="24"/>
        </w:rPr>
        <w:tab/>
        <w:t xml:space="preserve">Para assentamento das lajotas será necessário </w:t>
      </w:r>
      <w:proofErr w:type="gramStart"/>
      <w:r w:rsidRPr="00251156">
        <w:rPr>
          <w:rFonts w:ascii="Arial" w:eastAsia="Times New Roman" w:hAnsi="Arial" w:cs="Arial"/>
          <w:sz w:val="24"/>
          <w:szCs w:val="24"/>
        </w:rPr>
        <w:t>a</w:t>
      </w:r>
      <w:proofErr w:type="gramEnd"/>
      <w:r w:rsidRPr="00251156">
        <w:rPr>
          <w:rFonts w:ascii="Arial" w:eastAsia="Times New Roman" w:hAnsi="Arial" w:cs="Arial"/>
          <w:sz w:val="24"/>
          <w:szCs w:val="24"/>
        </w:rPr>
        <w:t xml:space="preserve"> distribuição do colchão de areia em camada única de 10,0 cm de espessura distribuída ao longo da </w:t>
      </w:r>
      <w:r w:rsidR="004534AF">
        <w:rPr>
          <w:rFonts w:ascii="Arial" w:eastAsia="Times New Roman" w:hAnsi="Arial" w:cs="Arial"/>
          <w:sz w:val="24"/>
          <w:szCs w:val="24"/>
        </w:rPr>
        <w:t xml:space="preserve">praça </w:t>
      </w:r>
      <w:r w:rsidRPr="00251156">
        <w:rPr>
          <w:rFonts w:ascii="Arial" w:eastAsia="Times New Roman" w:hAnsi="Arial" w:cs="Arial"/>
          <w:sz w:val="24"/>
          <w:szCs w:val="24"/>
        </w:rPr>
        <w:t xml:space="preserve">nas cotas e larguras do projeto. </w:t>
      </w:r>
    </w:p>
    <w:p w:rsidR="00251156" w:rsidRPr="00251156" w:rsidRDefault="00251156" w:rsidP="006550FD">
      <w:pPr>
        <w:suppressAutoHyphens/>
        <w:spacing w:after="0"/>
        <w:jc w:val="both"/>
        <w:rPr>
          <w:rFonts w:ascii="Arial" w:eastAsia="Times New Roman" w:hAnsi="Arial" w:cs="Arial"/>
          <w:sz w:val="24"/>
          <w:szCs w:val="24"/>
        </w:rPr>
      </w:pPr>
      <w:r w:rsidRPr="00251156">
        <w:rPr>
          <w:rFonts w:ascii="Arial" w:eastAsia="Times New Roman" w:hAnsi="Arial" w:cs="Arial"/>
          <w:sz w:val="24"/>
          <w:szCs w:val="24"/>
        </w:rPr>
        <w:tab/>
        <w:t>A areia empregada deverá ser constituída de partículas limpas, duras e duráveis, isentos de matéria orgânica, torrões de argila ou outros materiais deletérios.</w:t>
      </w:r>
    </w:p>
    <w:p w:rsidR="00251156" w:rsidRPr="00251156" w:rsidRDefault="00251156" w:rsidP="006550FD">
      <w:pPr>
        <w:suppressAutoHyphens/>
        <w:spacing w:after="0"/>
        <w:jc w:val="both"/>
        <w:rPr>
          <w:rFonts w:ascii="Arial" w:eastAsia="Times New Roman" w:hAnsi="Arial" w:cs="Arial"/>
          <w:sz w:val="24"/>
          <w:szCs w:val="24"/>
        </w:rPr>
      </w:pPr>
    </w:p>
    <w:p w:rsidR="00251156" w:rsidRPr="00F8747E" w:rsidRDefault="00251156" w:rsidP="00F8747E">
      <w:pPr>
        <w:pStyle w:val="PargrafodaLista"/>
        <w:numPr>
          <w:ilvl w:val="0"/>
          <w:numId w:val="5"/>
        </w:numPr>
        <w:suppressAutoHyphens/>
        <w:spacing w:after="0"/>
        <w:jc w:val="both"/>
        <w:rPr>
          <w:rFonts w:ascii="Arial" w:eastAsia="Times New Roman" w:hAnsi="Arial" w:cs="Arial"/>
          <w:sz w:val="24"/>
          <w:szCs w:val="24"/>
        </w:rPr>
      </w:pPr>
      <w:r w:rsidRPr="00F8747E">
        <w:rPr>
          <w:rFonts w:ascii="Arial" w:eastAsia="Times New Roman" w:hAnsi="Arial" w:cs="Arial"/>
          <w:sz w:val="24"/>
          <w:szCs w:val="24"/>
        </w:rPr>
        <w:t xml:space="preserve">MEIO-FIO DE CONCRETO </w:t>
      </w:r>
      <w:proofErr w:type="gramStart"/>
      <w:r w:rsidRPr="00F8747E">
        <w:rPr>
          <w:rFonts w:ascii="Arial" w:eastAsia="Times New Roman" w:hAnsi="Arial" w:cs="Arial"/>
          <w:sz w:val="24"/>
          <w:szCs w:val="24"/>
        </w:rPr>
        <w:t>PRE-MOLDADO</w:t>
      </w:r>
      <w:proofErr w:type="gramEnd"/>
    </w:p>
    <w:p w:rsidR="00251156" w:rsidRPr="00251156" w:rsidRDefault="00251156" w:rsidP="006550FD">
      <w:pPr>
        <w:suppressAutoHyphens/>
        <w:spacing w:after="0"/>
        <w:jc w:val="both"/>
        <w:rPr>
          <w:rFonts w:ascii="Arial" w:eastAsia="Times New Roman" w:hAnsi="Arial" w:cs="Arial"/>
          <w:sz w:val="24"/>
          <w:szCs w:val="24"/>
        </w:rPr>
      </w:pPr>
    </w:p>
    <w:p w:rsidR="00251156" w:rsidRPr="00251156" w:rsidRDefault="00251156" w:rsidP="006550FD">
      <w:pPr>
        <w:suppressAutoHyphens/>
        <w:spacing w:after="0"/>
        <w:jc w:val="both"/>
        <w:rPr>
          <w:rFonts w:ascii="Arial" w:eastAsia="Times New Roman" w:hAnsi="Arial" w:cs="Arial"/>
          <w:sz w:val="24"/>
          <w:szCs w:val="24"/>
        </w:rPr>
      </w:pPr>
      <w:r w:rsidRPr="00251156">
        <w:rPr>
          <w:rFonts w:ascii="Arial" w:eastAsia="Times New Roman" w:hAnsi="Arial" w:cs="Arial"/>
          <w:sz w:val="24"/>
          <w:szCs w:val="24"/>
        </w:rPr>
        <w:tab/>
        <w:t xml:space="preserve">Com o objetivo de estabilizar a estrutura do pavimento, servindo também para conduzir as águas pluviais oriundas do corpo </w:t>
      </w:r>
      <w:proofErr w:type="spellStart"/>
      <w:r w:rsidRPr="00251156">
        <w:rPr>
          <w:rFonts w:ascii="Arial" w:eastAsia="Times New Roman" w:hAnsi="Arial" w:cs="Arial"/>
          <w:sz w:val="24"/>
          <w:szCs w:val="24"/>
        </w:rPr>
        <w:t>estradal</w:t>
      </w:r>
      <w:proofErr w:type="spellEnd"/>
      <w:r w:rsidRPr="00251156">
        <w:rPr>
          <w:rFonts w:ascii="Arial" w:eastAsia="Times New Roman" w:hAnsi="Arial" w:cs="Arial"/>
          <w:sz w:val="24"/>
          <w:szCs w:val="24"/>
        </w:rPr>
        <w:t xml:space="preserve"> à sua captação final, além de servir de guia para as calçadas </w:t>
      </w:r>
      <w:r w:rsidR="00F8747E">
        <w:rPr>
          <w:rFonts w:ascii="Arial" w:eastAsia="Times New Roman" w:hAnsi="Arial" w:cs="Arial"/>
          <w:sz w:val="24"/>
          <w:szCs w:val="24"/>
        </w:rPr>
        <w:t xml:space="preserve">e canteiros </w:t>
      </w:r>
      <w:r w:rsidRPr="00251156">
        <w:rPr>
          <w:rFonts w:ascii="Arial" w:eastAsia="Times New Roman" w:hAnsi="Arial" w:cs="Arial"/>
          <w:sz w:val="24"/>
          <w:szCs w:val="24"/>
        </w:rPr>
        <w:t xml:space="preserve">ao longo da </w:t>
      </w:r>
      <w:r w:rsidR="00F8747E">
        <w:rPr>
          <w:rFonts w:ascii="Arial" w:eastAsia="Times New Roman" w:hAnsi="Arial" w:cs="Arial"/>
          <w:sz w:val="24"/>
          <w:szCs w:val="24"/>
        </w:rPr>
        <w:t>praça</w:t>
      </w:r>
      <w:r w:rsidRPr="00251156">
        <w:rPr>
          <w:rFonts w:ascii="Arial" w:eastAsia="Times New Roman" w:hAnsi="Arial" w:cs="Arial"/>
          <w:sz w:val="24"/>
          <w:szCs w:val="24"/>
        </w:rPr>
        <w:t xml:space="preserve">, embelezando-a e definindo-a geometricamente conforme especificações da norma DNER-ES </w:t>
      </w:r>
      <w:proofErr w:type="gramStart"/>
      <w:r w:rsidRPr="00251156">
        <w:rPr>
          <w:rFonts w:ascii="Arial" w:eastAsia="Times New Roman" w:hAnsi="Arial" w:cs="Arial"/>
          <w:sz w:val="24"/>
          <w:szCs w:val="24"/>
        </w:rPr>
        <w:t>290/97</w:t>
      </w:r>
      <w:proofErr w:type="gramEnd"/>
    </w:p>
    <w:p w:rsidR="00251156" w:rsidRPr="00251156" w:rsidRDefault="00251156" w:rsidP="006550FD">
      <w:pPr>
        <w:suppressAutoHyphens/>
        <w:spacing w:after="0"/>
        <w:jc w:val="both"/>
        <w:rPr>
          <w:rFonts w:ascii="Arial" w:eastAsia="Times New Roman" w:hAnsi="Arial" w:cs="Arial"/>
          <w:sz w:val="24"/>
          <w:szCs w:val="24"/>
        </w:rPr>
      </w:pPr>
      <w:r w:rsidRPr="00251156">
        <w:rPr>
          <w:rFonts w:ascii="Arial" w:eastAsia="Times New Roman" w:hAnsi="Arial" w:cs="Arial"/>
          <w:sz w:val="24"/>
          <w:szCs w:val="24"/>
        </w:rPr>
        <w:tab/>
        <w:t xml:space="preserve">EXECUÇÃO: Será aplicado ao longo dos bordos em toda a extensão do trecho nas cotas e larguras definidas pelo projeto logo após a conclusão da camada de reforço do </w:t>
      </w:r>
      <w:proofErr w:type="gramStart"/>
      <w:r w:rsidRPr="00251156">
        <w:rPr>
          <w:rFonts w:ascii="Arial" w:eastAsia="Times New Roman" w:hAnsi="Arial" w:cs="Arial"/>
          <w:sz w:val="24"/>
          <w:szCs w:val="24"/>
        </w:rPr>
        <w:t>sub leito</w:t>
      </w:r>
      <w:proofErr w:type="gramEnd"/>
      <w:r w:rsidRPr="00251156">
        <w:rPr>
          <w:rFonts w:ascii="Arial" w:eastAsia="Times New Roman" w:hAnsi="Arial" w:cs="Arial"/>
          <w:sz w:val="24"/>
          <w:szCs w:val="24"/>
        </w:rPr>
        <w:t xml:space="preserve">, ou </w:t>
      </w:r>
      <w:r w:rsidR="00F8747E">
        <w:rPr>
          <w:rFonts w:ascii="Arial" w:eastAsia="Times New Roman" w:hAnsi="Arial" w:cs="Arial"/>
          <w:sz w:val="24"/>
          <w:szCs w:val="24"/>
        </w:rPr>
        <w:t>seja, antes do colchão de areia.</w:t>
      </w:r>
      <w:r w:rsidRPr="00251156">
        <w:rPr>
          <w:rFonts w:ascii="Arial" w:eastAsia="Times New Roman" w:hAnsi="Arial" w:cs="Arial"/>
          <w:sz w:val="24"/>
          <w:szCs w:val="24"/>
        </w:rPr>
        <w:t xml:space="preserve"> Será executado em blocos pré-moldados em concreto FCK </w:t>
      </w:r>
      <w:r w:rsidR="002A6ACA" w:rsidRPr="00A52D8D">
        <w:rPr>
          <w:rFonts w:ascii="Arial" w:eastAsia="Times New Roman" w:hAnsi="Arial" w:cs="Arial"/>
          <w:sz w:val="24"/>
          <w:szCs w:val="24"/>
        </w:rPr>
        <w:t>35</w:t>
      </w:r>
      <w:r w:rsidRPr="00251156">
        <w:rPr>
          <w:rFonts w:ascii="Arial" w:eastAsia="Times New Roman" w:hAnsi="Arial" w:cs="Arial"/>
          <w:sz w:val="24"/>
          <w:szCs w:val="24"/>
        </w:rPr>
        <w:t xml:space="preserve"> Mpa nas dimensões projetadas (DNER-9781); para alinhamento deverá ser tomado como referência a aresta superior do lado interno da pista de rolamento, permitindo assim maior qualidade no que se refere </w:t>
      </w:r>
      <w:proofErr w:type="gramStart"/>
      <w:r w:rsidRPr="00251156">
        <w:rPr>
          <w:rFonts w:ascii="Arial" w:eastAsia="Times New Roman" w:hAnsi="Arial" w:cs="Arial"/>
          <w:sz w:val="24"/>
          <w:szCs w:val="24"/>
        </w:rPr>
        <w:t>a</w:t>
      </w:r>
      <w:proofErr w:type="gramEnd"/>
      <w:r w:rsidRPr="00251156">
        <w:rPr>
          <w:rFonts w:ascii="Arial" w:eastAsia="Times New Roman" w:hAnsi="Arial" w:cs="Arial"/>
          <w:sz w:val="24"/>
          <w:szCs w:val="24"/>
        </w:rPr>
        <w:t xml:space="preserve"> retilineidade dos mesmos; poderá ser implantado em blocos pré-</w:t>
      </w:r>
      <w:r w:rsidR="00F8747E">
        <w:rPr>
          <w:rFonts w:ascii="Arial" w:eastAsia="Times New Roman" w:hAnsi="Arial" w:cs="Arial"/>
          <w:sz w:val="24"/>
          <w:szCs w:val="24"/>
        </w:rPr>
        <w:t>moldados de 1 metro por unidade</w:t>
      </w:r>
      <w:r w:rsidRPr="00251156">
        <w:rPr>
          <w:rFonts w:ascii="Arial" w:eastAsia="Times New Roman" w:hAnsi="Arial" w:cs="Arial"/>
          <w:sz w:val="24"/>
          <w:szCs w:val="24"/>
        </w:rPr>
        <w:t>; obedecer os alinhamentos e cotas do projeto; executar rejuntes com argamassa de cimento e areia</w:t>
      </w:r>
      <w:r w:rsidR="00F8747E">
        <w:rPr>
          <w:rFonts w:ascii="Arial" w:eastAsia="Times New Roman" w:hAnsi="Arial" w:cs="Arial"/>
          <w:sz w:val="24"/>
          <w:szCs w:val="24"/>
        </w:rPr>
        <w:t>.</w:t>
      </w:r>
      <w:r w:rsidRPr="00251156">
        <w:rPr>
          <w:rFonts w:ascii="Arial" w:eastAsia="Times New Roman" w:hAnsi="Arial" w:cs="Arial"/>
          <w:sz w:val="24"/>
          <w:szCs w:val="24"/>
        </w:rPr>
        <w:t xml:space="preserve"> </w:t>
      </w:r>
      <w:r w:rsidR="00F8747E">
        <w:rPr>
          <w:rFonts w:ascii="Arial" w:eastAsia="Times New Roman" w:hAnsi="Arial" w:cs="Arial"/>
          <w:sz w:val="24"/>
          <w:szCs w:val="24"/>
        </w:rPr>
        <w:t>O</w:t>
      </w:r>
      <w:r w:rsidRPr="00251156">
        <w:rPr>
          <w:rFonts w:ascii="Arial" w:eastAsia="Times New Roman" w:hAnsi="Arial" w:cs="Arial"/>
          <w:sz w:val="24"/>
          <w:szCs w:val="24"/>
        </w:rPr>
        <w:t xml:space="preserve"> lado do pavimento deverá obrigatoriamente apresentar acabamento arredondado.</w:t>
      </w:r>
    </w:p>
    <w:p w:rsidR="00F8747E" w:rsidRDefault="00F8747E" w:rsidP="006550FD">
      <w:pPr>
        <w:suppressAutoHyphens/>
        <w:spacing w:after="0"/>
        <w:jc w:val="both"/>
        <w:rPr>
          <w:rFonts w:ascii="Arial" w:eastAsia="Times New Roman" w:hAnsi="Arial" w:cs="Arial"/>
          <w:sz w:val="24"/>
          <w:szCs w:val="24"/>
        </w:rPr>
      </w:pPr>
    </w:p>
    <w:p w:rsidR="00F8747E" w:rsidRPr="00251156" w:rsidRDefault="00F8747E" w:rsidP="00F8747E">
      <w:pPr>
        <w:suppressAutoHyphens/>
        <w:spacing w:after="0"/>
        <w:jc w:val="both"/>
        <w:rPr>
          <w:rFonts w:ascii="Arial" w:eastAsia="Times New Roman" w:hAnsi="Arial" w:cs="Arial"/>
          <w:sz w:val="24"/>
          <w:szCs w:val="24"/>
        </w:rPr>
      </w:pPr>
      <w:r>
        <w:rPr>
          <w:rFonts w:ascii="Arial" w:eastAsia="Times New Roman" w:hAnsi="Arial" w:cs="Arial"/>
          <w:sz w:val="24"/>
          <w:szCs w:val="24"/>
        </w:rPr>
        <w:t>6</w:t>
      </w:r>
      <w:r w:rsidRPr="00251156">
        <w:rPr>
          <w:rFonts w:ascii="Arial" w:eastAsia="Times New Roman" w:hAnsi="Arial" w:cs="Arial"/>
          <w:sz w:val="24"/>
          <w:szCs w:val="24"/>
        </w:rPr>
        <w:t>. CALÇADAS</w:t>
      </w:r>
    </w:p>
    <w:p w:rsidR="00F8747E" w:rsidRPr="00251156" w:rsidRDefault="00F8747E" w:rsidP="00F8747E">
      <w:pPr>
        <w:suppressAutoHyphens/>
        <w:spacing w:after="0"/>
        <w:jc w:val="both"/>
        <w:rPr>
          <w:rFonts w:ascii="Arial" w:eastAsia="Times New Roman" w:hAnsi="Arial" w:cs="Arial"/>
          <w:sz w:val="24"/>
          <w:szCs w:val="24"/>
        </w:rPr>
      </w:pPr>
    </w:p>
    <w:p w:rsidR="00F8747E" w:rsidRPr="00251156" w:rsidRDefault="00F8747E" w:rsidP="00F8747E">
      <w:pPr>
        <w:suppressAutoHyphens/>
        <w:spacing w:after="0"/>
        <w:jc w:val="both"/>
        <w:rPr>
          <w:rFonts w:ascii="Arial" w:eastAsia="Times New Roman" w:hAnsi="Arial" w:cs="Arial"/>
          <w:sz w:val="24"/>
          <w:szCs w:val="24"/>
        </w:rPr>
      </w:pPr>
      <w:r w:rsidRPr="00251156">
        <w:rPr>
          <w:rFonts w:ascii="Arial" w:eastAsia="Times New Roman" w:hAnsi="Arial" w:cs="Arial"/>
          <w:sz w:val="24"/>
          <w:szCs w:val="24"/>
        </w:rPr>
        <w:tab/>
        <w:t xml:space="preserve">As calçadas serão executadas em acordo com o projeto e deverão ser constituídas por blocos em concreto tipo PAVER. Para este procedimento deverá ser previamente executada camada de base em areia e cimento a seco perfeitamente nivelada, já com os caimentos necessários ao escoamento das águas pluviais para o corpo </w:t>
      </w:r>
      <w:proofErr w:type="spellStart"/>
      <w:r w:rsidRPr="00251156">
        <w:rPr>
          <w:rFonts w:ascii="Arial" w:eastAsia="Times New Roman" w:hAnsi="Arial" w:cs="Arial"/>
          <w:sz w:val="24"/>
          <w:szCs w:val="24"/>
        </w:rPr>
        <w:t>estradal</w:t>
      </w:r>
      <w:proofErr w:type="spellEnd"/>
      <w:r w:rsidRPr="00251156">
        <w:rPr>
          <w:rFonts w:ascii="Arial" w:eastAsia="Times New Roman" w:hAnsi="Arial" w:cs="Arial"/>
          <w:sz w:val="24"/>
          <w:szCs w:val="24"/>
        </w:rPr>
        <w:t>. Esta camada de base deverá apresentar uma espessura mínima de 1</w:t>
      </w:r>
      <w:r w:rsidRPr="00A52D8D">
        <w:rPr>
          <w:rFonts w:ascii="Arial" w:eastAsia="Times New Roman" w:hAnsi="Arial" w:cs="Arial"/>
          <w:sz w:val="24"/>
          <w:szCs w:val="24"/>
        </w:rPr>
        <w:t>0</w:t>
      </w:r>
      <w:r w:rsidRPr="00251156">
        <w:rPr>
          <w:rFonts w:ascii="Arial" w:eastAsia="Times New Roman" w:hAnsi="Arial" w:cs="Arial"/>
          <w:sz w:val="24"/>
          <w:szCs w:val="24"/>
        </w:rPr>
        <w:t>,00cm (</w:t>
      </w:r>
      <w:r>
        <w:rPr>
          <w:rFonts w:ascii="Arial" w:eastAsia="Times New Roman" w:hAnsi="Arial" w:cs="Arial"/>
          <w:sz w:val="24"/>
          <w:szCs w:val="24"/>
        </w:rPr>
        <w:t>dez</w:t>
      </w:r>
      <w:r w:rsidRPr="00251156">
        <w:rPr>
          <w:rFonts w:ascii="Arial" w:eastAsia="Times New Roman" w:hAnsi="Arial" w:cs="Arial"/>
          <w:sz w:val="24"/>
          <w:szCs w:val="24"/>
        </w:rPr>
        <w:t xml:space="preserve"> centímetros) devidamente compactada e nivelada. Esta camada de base deverá apresentar uma superfície perfeitamente homogenia e plana </w:t>
      </w:r>
      <w:r w:rsidRPr="00A52D8D">
        <w:rPr>
          <w:rFonts w:ascii="Arial" w:eastAsia="Times New Roman" w:hAnsi="Arial" w:cs="Arial"/>
          <w:sz w:val="24"/>
          <w:szCs w:val="24"/>
        </w:rPr>
        <w:t>a fim de</w:t>
      </w:r>
      <w:r w:rsidRPr="00251156">
        <w:rPr>
          <w:rFonts w:ascii="Arial" w:eastAsia="Times New Roman" w:hAnsi="Arial" w:cs="Arial"/>
          <w:sz w:val="24"/>
          <w:szCs w:val="24"/>
        </w:rPr>
        <w:t xml:space="preserve"> receber os blocos em concreto tipo PAVER a serem assentados conforme planta </w:t>
      </w:r>
      <w:r w:rsidRPr="00A52D8D">
        <w:rPr>
          <w:rFonts w:ascii="Arial" w:eastAsia="Times New Roman" w:hAnsi="Arial" w:cs="Arial"/>
          <w:sz w:val="24"/>
          <w:szCs w:val="24"/>
        </w:rPr>
        <w:t>baixa</w:t>
      </w:r>
      <w:r w:rsidRPr="00251156">
        <w:rPr>
          <w:rFonts w:ascii="Arial" w:eastAsia="Times New Roman" w:hAnsi="Arial" w:cs="Arial"/>
          <w:sz w:val="24"/>
          <w:szCs w:val="24"/>
        </w:rPr>
        <w:t>. Os blocos deverão ter formato perfeitamente retangular</w:t>
      </w:r>
      <w:r w:rsidR="0076339B" w:rsidRPr="00251156">
        <w:rPr>
          <w:rFonts w:ascii="Arial" w:eastAsia="Times New Roman" w:hAnsi="Arial" w:cs="Arial"/>
          <w:sz w:val="24"/>
          <w:szCs w:val="24"/>
        </w:rPr>
        <w:t xml:space="preserve"> </w:t>
      </w:r>
      <w:r w:rsidRPr="00251156">
        <w:rPr>
          <w:rFonts w:ascii="Arial" w:eastAsia="Times New Roman" w:hAnsi="Arial" w:cs="Arial"/>
          <w:sz w:val="24"/>
          <w:szCs w:val="24"/>
        </w:rPr>
        <w:t xml:space="preserve">com uma espessura mínima de </w:t>
      </w:r>
      <w:r w:rsidRPr="00A52D8D">
        <w:rPr>
          <w:rFonts w:ascii="Arial" w:eastAsia="Times New Roman" w:hAnsi="Arial" w:cs="Arial"/>
          <w:sz w:val="24"/>
          <w:szCs w:val="24"/>
        </w:rPr>
        <w:t>6</w:t>
      </w:r>
      <w:r w:rsidRPr="00251156">
        <w:rPr>
          <w:rFonts w:ascii="Arial" w:eastAsia="Times New Roman" w:hAnsi="Arial" w:cs="Arial"/>
          <w:sz w:val="24"/>
          <w:szCs w:val="24"/>
        </w:rPr>
        <w:t>,00cm (</w:t>
      </w:r>
      <w:r w:rsidRPr="00A52D8D">
        <w:rPr>
          <w:rFonts w:ascii="Arial" w:eastAsia="Times New Roman" w:hAnsi="Arial" w:cs="Arial"/>
          <w:sz w:val="24"/>
          <w:szCs w:val="24"/>
        </w:rPr>
        <w:t>seis</w:t>
      </w:r>
      <w:r w:rsidRPr="00251156">
        <w:rPr>
          <w:rFonts w:ascii="Arial" w:eastAsia="Times New Roman" w:hAnsi="Arial" w:cs="Arial"/>
          <w:sz w:val="24"/>
          <w:szCs w:val="24"/>
        </w:rPr>
        <w:t xml:space="preserve"> centímetros) com dimensões 20,00 x 10,00 cm e apresentar uma resistência a compressão mínima de </w:t>
      </w:r>
      <w:r w:rsidRPr="00A52D8D">
        <w:rPr>
          <w:rFonts w:ascii="Arial" w:eastAsia="Times New Roman" w:hAnsi="Arial" w:cs="Arial"/>
          <w:sz w:val="24"/>
          <w:szCs w:val="24"/>
        </w:rPr>
        <w:t>3</w:t>
      </w:r>
      <w:r w:rsidRPr="00251156">
        <w:rPr>
          <w:rFonts w:ascii="Arial" w:eastAsia="Times New Roman" w:hAnsi="Arial" w:cs="Arial"/>
          <w:sz w:val="24"/>
          <w:szCs w:val="24"/>
        </w:rPr>
        <w:t>5,0</w:t>
      </w:r>
      <w:proofErr w:type="gramStart"/>
      <w:r w:rsidRPr="00251156">
        <w:rPr>
          <w:rFonts w:ascii="Arial" w:eastAsia="Times New Roman" w:hAnsi="Arial" w:cs="Arial"/>
          <w:sz w:val="24"/>
          <w:szCs w:val="24"/>
        </w:rPr>
        <w:t>MPa</w:t>
      </w:r>
      <w:proofErr w:type="gramEnd"/>
      <w:r w:rsidRPr="00251156">
        <w:rPr>
          <w:rFonts w:ascii="Arial" w:eastAsia="Times New Roman" w:hAnsi="Arial" w:cs="Arial"/>
          <w:sz w:val="24"/>
          <w:szCs w:val="24"/>
        </w:rPr>
        <w:t xml:space="preserve">. O assentamento deverá ser executado seguindo pela menor dimensão da área a ser pavimentada, com os blocos perfeitamente unidos em junta seca. O pavimento de calçada deverá também apresentar guia tátil, nos padrões da Prefeitura Municipal de </w:t>
      </w:r>
      <w:r w:rsidRPr="00251156">
        <w:rPr>
          <w:rFonts w:ascii="Arial" w:eastAsia="Times New Roman" w:hAnsi="Arial" w:cs="Arial"/>
          <w:sz w:val="24"/>
          <w:szCs w:val="24"/>
        </w:rPr>
        <w:lastRenderedPageBreak/>
        <w:t>Bombinhas, cumprindo assim as necessidades para a acessibilidade</w:t>
      </w:r>
      <w:r w:rsidR="0076339B">
        <w:rPr>
          <w:rFonts w:ascii="Arial" w:eastAsia="Times New Roman" w:hAnsi="Arial" w:cs="Arial"/>
          <w:sz w:val="24"/>
          <w:szCs w:val="24"/>
        </w:rPr>
        <w:t>, conforme o projeto</w:t>
      </w:r>
      <w:r w:rsidRPr="00251156">
        <w:rPr>
          <w:rFonts w:ascii="Arial" w:eastAsia="Times New Roman" w:hAnsi="Arial" w:cs="Arial"/>
          <w:sz w:val="24"/>
          <w:szCs w:val="24"/>
        </w:rPr>
        <w:t>.</w:t>
      </w:r>
    </w:p>
    <w:p w:rsidR="00F8747E" w:rsidRPr="00251156" w:rsidRDefault="00F8747E" w:rsidP="006550FD">
      <w:pPr>
        <w:suppressAutoHyphens/>
        <w:spacing w:after="0"/>
        <w:jc w:val="both"/>
        <w:rPr>
          <w:rFonts w:ascii="Arial" w:eastAsia="Times New Roman" w:hAnsi="Arial" w:cs="Arial"/>
          <w:sz w:val="24"/>
          <w:szCs w:val="24"/>
        </w:rPr>
      </w:pPr>
      <w:r w:rsidRPr="00251156">
        <w:rPr>
          <w:rFonts w:ascii="Arial" w:eastAsia="Times New Roman" w:hAnsi="Arial" w:cs="Arial"/>
          <w:sz w:val="24"/>
          <w:szCs w:val="24"/>
        </w:rPr>
        <w:tab/>
        <w:t>Junto a área a ser executado as calçadas, deverá ser executado os canteiros para arborização, devidamente confinados com meio fio em concreto, assim como deverá ser executado bancos</w:t>
      </w:r>
      <w:proofErr w:type="gramStart"/>
      <w:r w:rsidRPr="00251156">
        <w:rPr>
          <w:rFonts w:ascii="Arial" w:eastAsia="Times New Roman" w:hAnsi="Arial" w:cs="Arial"/>
          <w:sz w:val="24"/>
          <w:szCs w:val="24"/>
        </w:rPr>
        <w:t xml:space="preserve"> </w:t>
      </w:r>
      <w:r w:rsidR="003C2E0F">
        <w:rPr>
          <w:rFonts w:ascii="Arial" w:eastAsia="Times New Roman" w:hAnsi="Arial" w:cs="Arial"/>
          <w:sz w:val="24"/>
          <w:szCs w:val="24"/>
        </w:rPr>
        <w:t xml:space="preserve"> </w:t>
      </w:r>
      <w:proofErr w:type="gramEnd"/>
      <w:r w:rsidR="003C2E0F">
        <w:rPr>
          <w:rFonts w:ascii="Arial" w:eastAsia="Times New Roman" w:hAnsi="Arial" w:cs="Arial"/>
          <w:sz w:val="24"/>
          <w:szCs w:val="24"/>
        </w:rPr>
        <w:t>e equipamentos segundo a planilha orçamentária.</w:t>
      </w:r>
    </w:p>
    <w:p w:rsidR="00251156" w:rsidRPr="00251156" w:rsidRDefault="00251156" w:rsidP="006550FD">
      <w:pPr>
        <w:suppressAutoHyphens/>
        <w:spacing w:after="0"/>
        <w:jc w:val="both"/>
        <w:rPr>
          <w:rFonts w:ascii="Arial" w:eastAsia="Times New Roman" w:hAnsi="Arial" w:cs="Arial"/>
          <w:sz w:val="24"/>
          <w:szCs w:val="24"/>
        </w:rPr>
      </w:pPr>
      <w:r w:rsidRPr="00251156">
        <w:rPr>
          <w:rFonts w:ascii="Arial" w:eastAsia="Times New Roman" w:hAnsi="Arial" w:cs="Arial"/>
          <w:sz w:val="24"/>
          <w:szCs w:val="24"/>
        </w:rPr>
        <w:t>.</w:t>
      </w:r>
    </w:p>
    <w:p w:rsidR="00251156" w:rsidRPr="007B3822" w:rsidRDefault="00251156" w:rsidP="007B3822">
      <w:pPr>
        <w:pStyle w:val="PargrafodaLista"/>
        <w:numPr>
          <w:ilvl w:val="0"/>
          <w:numId w:val="14"/>
        </w:numPr>
        <w:suppressAutoHyphens/>
        <w:spacing w:after="0"/>
        <w:jc w:val="both"/>
        <w:rPr>
          <w:rFonts w:ascii="Arial" w:eastAsia="Times New Roman" w:hAnsi="Arial" w:cs="Arial"/>
          <w:sz w:val="24"/>
          <w:szCs w:val="24"/>
        </w:rPr>
      </w:pPr>
      <w:r w:rsidRPr="007B3822">
        <w:rPr>
          <w:rFonts w:ascii="Arial" w:eastAsia="Times New Roman" w:hAnsi="Arial" w:cs="Arial"/>
          <w:sz w:val="24"/>
          <w:szCs w:val="24"/>
        </w:rPr>
        <w:t>REMOÇÃO E TRANSPORTE DE SOLOS INSERVÍVEIS</w:t>
      </w:r>
    </w:p>
    <w:p w:rsidR="00251156" w:rsidRPr="00251156" w:rsidRDefault="00251156" w:rsidP="006550FD">
      <w:pPr>
        <w:suppressAutoHyphens/>
        <w:spacing w:after="0"/>
        <w:jc w:val="both"/>
        <w:rPr>
          <w:rFonts w:ascii="Arial" w:eastAsia="Times New Roman" w:hAnsi="Arial" w:cs="Arial"/>
          <w:sz w:val="24"/>
          <w:szCs w:val="24"/>
        </w:rPr>
      </w:pPr>
    </w:p>
    <w:p w:rsidR="00251156" w:rsidRPr="00251156" w:rsidRDefault="00251156" w:rsidP="006550FD">
      <w:pPr>
        <w:suppressAutoHyphens/>
        <w:spacing w:after="0"/>
        <w:jc w:val="both"/>
        <w:rPr>
          <w:rFonts w:ascii="Arial" w:eastAsia="Times New Roman" w:hAnsi="Arial" w:cs="Arial"/>
          <w:sz w:val="24"/>
          <w:szCs w:val="24"/>
        </w:rPr>
      </w:pPr>
      <w:r w:rsidRPr="00251156">
        <w:rPr>
          <w:rFonts w:ascii="Arial" w:eastAsia="Times New Roman" w:hAnsi="Arial" w:cs="Arial"/>
          <w:sz w:val="24"/>
          <w:szCs w:val="24"/>
        </w:rPr>
        <w:tab/>
        <w:t>Remover e substituir os solos de baixa resistência (CBR &lt; 2%) cujo suporte não resista aos esforços oriundos do tráfego</w:t>
      </w:r>
      <w:r w:rsidR="003C2E0F">
        <w:rPr>
          <w:rFonts w:ascii="Arial" w:eastAsia="Times New Roman" w:hAnsi="Arial" w:cs="Arial"/>
          <w:sz w:val="24"/>
          <w:szCs w:val="24"/>
        </w:rPr>
        <w:t xml:space="preserve"> de pedestres</w:t>
      </w:r>
      <w:r w:rsidRPr="00251156">
        <w:rPr>
          <w:rFonts w:ascii="Arial" w:eastAsia="Times New Roman" w:hAnsi="Arial" w:cs="Arial"/>
          <w:sz w:val="24"/>
          <w:szCs w:val="24"/>
        </w:rPr>
        <w:t>.</w:t>
      </w:r>
    </w:p>
    <w:p w:rsidR="00251156" w:rsidRPr="00251156" w:rsidRDefault="00251156" w:rsidP="006550FD">
      <w:pPr>
        <w:suppressAutoHyphens/>
        <w:spacing w:after="0"/>
        <w:jc w:val="both"/>
        <w:rPr>
          <w:rFonts w:ascii="Arial" w:eastAsia="Times New Roman" w:hAnsi="Arial" w:cs="Arial"/>
          <w:sz w:val="24"/>
          <w:szCs w:val="24"/>
        </w:rPr>
      </w:pPr>
      <w:r w:rsidRPr="00251156">
        <w:rPr>
          <w:rFonts w:ascii="Arial" w:eastAsia="Times New Roman" w:hAnsi="Arial" w:cs="Arial"/>
          <w:sz w:val="24"/>
          <w:szCs w:val="24"/>
        </w:rPr>
        <w:tab/>
        <w:t>O procedimento limita-se em processar as escavações em todas as áreas que venham a apresentar fragilidade (borrachudos) em uma espessura mínima de 20 cm ou conforme estudos geotécnicos ou observação “in loco”.</w:t>
      </w:r>
    </w:p>
    <w:p w:rsidR="00251156" w:rsidRPr="00251156" w:rsidRDefault="00251156" w:rsidP="006550FD">
      <w:pPr>
        <w:suppressAutoHyphens/>
        <w:spacing w:after="0"/>
        <w:jc w:val="both"/>
        <w:rPr>
          <w:rFonts w:ascii="Arial" w:eastAsia="Times New Roman" w:hAnsi="Arial" w:cs="Arial"/>
          <w:sz w:val="24"/>
          <w:szCs w:val="24"/>
        </w:rPr>
      </w:pPr>
      <w:r w:rsidRPr="00251156">
        <w:rPr>
          <w:rFonts w:ascii="Arial" w:eastAsia="Times New Roman" w:hAnsi="Arial" w:cs="Arial"/>
          <w:sz w:val="24"/>
          <w:szCs w:val="24"/>
        </w:rPr>
        <w:tab/>
        <w:t>Para substituição da camada removida serão importados materiais oriundos de jazidas com CBR &gt; 20% e expansão menor que 2%.</w:t>
      </w:r>
    </w:p>
    <w:p w:rsidR="00251156" w:rsidRPr="00251156" w:rsidRDefault="00251156" w:rsidP="006550FD">
      <w:pPr>
        <w:suppressAutoHyphens/>
        <w:spacing w:after="0"/>
        <w:jc w:val="both"/>
        <w:rPr>
          <w:rFonts w:ascii="Arial" w:eastAsia="Times New Roman" w:hAnsi="Arial" w:cs="Arial"/>
          <w:sz w:val="24"/>
          <w:szCs w:val="24"/>
        </w:rPr>
      </w:pPr>
    </w:p>
    <w:p w:rsidR="00251156" w:rsidRPr="007B3822" w:rsidRDefault="00251156" w:rsidP="007B3822">
      <w:pPr>
        <w:pStyle w:val="PargrafodaLista"/>
        <w:numPr>
          <w:ilvl w:val="0"/>
          <w:numId w:val="14"/>
        </w:numPr>
        <w:suppressAutoHyphens/>
        <w:spacing w:after="0"/>
        <w:jc w:val="both"/>
        <w:rPr>
          <w:rFonts w:ascii="Arial" w:eastAsia="Times New Roman" w:hAnsi="Arial" w:cs="Arial"/>
          <w:sz w:val="24"/>
          <w:szCs w:val="24"/>
        </w:rPr>
      </w:pPr>
      <w:r w:rsidRPr="007B3822">
        <w:rPr>
          <w:rFonts w:ascii="Arial" w:eastAsia="Times New Roman" w:hAnsi="Arial" w:cs="Arial"/>
          <w:sz w:val="24"/>
          <w:szCs w:val="24"/>
        </w:rPr>
        <w:t>DEMOLIÇÕES E REMOÇÃO DE MATERIAIS</w:t>
      </w:r>
    </w:p>
    <w:p w:rsidR="00251156" w:rsidRPr="00251156" w:rsidRDefault="00251156" w:rsidP="006550FD">
      <w:pPr>
        <w:suppressAutoHyphens/>
        <w:spacing w:after="0"/>
        <w:jc w:val="both"/>
        <w:rPr>
          <w:rFonts w:ascii="Arial" w:eastAsia="Times New Roman" w:hAnsi="Arial" w:cs="Arial"/>
          <w:sz w:val="24"/>
          <w:szCs w:val="24"/>
        </w:rPr>
      </w:pPr>
    </w:p>
    <w:p w:rsidR="00251156" w:rsidRPr="00251156" w:rsidRDefault="00251156" w:rsidP="006550FD">
      <w:pPr>
        <w:suppressAutoHyphens/>
        <w:spacing w:after="0"/>
        <w:jc w:val="both"/>
        <w:rPr>
          <w:rFonts w:ascii="Arial" w:eastAsia="Times New Roman" w:hAnsi="Arial" w:cs="Arial"/>
          <w:sz w:val="24"/>
          <w:szCs w:val="24"/>
        </w:rPr>
      </w:pPr>
      <w:r w:rsidRPr="00251156">
        <w:rPr>
          <w:rFonts w:ascii="Arial" w:eastAsia="Times New Roman" w:hAnsi="Arial" w:cs="Arial"/>
          <w:sz w:val="24"/>
          <w:szCs w:val="24"/>
        </w:rPr>
        <w:tab/>
        <w:t xml:space="preserve">Proceder </w:t>
      </w:r>
      <w:proofErr w:type="gramStart"/>
      <w:r w:rsidRPr="00251156">
        <w:rPr>
          <w:rFonts w:ascii="Arial" w:eastAsia="Times New Roman" w:hAnsi="Arial" w:cs="Arial"/>
          <w:sz w:val="24"/>
          <w:szCs w:val="24"/>
        </w:rPr>
        <w:t>as</w:t>
      </w:r>
      <w:proofErr w:type="gramEnd"/>
      <w:r w:rsidRPr="00251156">
        <w:rPr>
          <w:rFonts w:ascii="Arial" w:eastAsia="Times New Roman" w:hAnsi="Arial" w:cs="Arial"/>
          <w:sz w:val="24"/>
          <w:szCs w:val="24"/>
        </w:rPr>
        <w:t xml:space="preserve"> demolições</w:t>
      </w:r>
      <w:r w:rsidR="002A6ACA" w:rsidRPr="00A52D8D">
        <w:rPr>
          <w:rFonts w:ascii="Arial" w:eastAsia="Times New Roman" w:hAnsi="Arial" w:cs="Arial"/>
          <w:sz w:val="24"/>
          <w:szCs w:val="24"/>
        </w:rPr>
        <w:t xml:space="preserve"> </w:t>
      </w:r>
      <w:r w:rsidRPr="00251156">
        <w:rPr>
          <w:rFonts w:ascii="Arial" w:eastAsia="Times New Roman" w:hAnsi="Arial" w:cs="Arial"/>
          <w:sz w:val="24"/>
          <w:szCs w:val="24"/>
        </w:rPr>
        <w:t xml:space="preserve">e remoções necessárias a execução dos serviços com equipamentos adequados para cada situação, cuidando sempre com a preservação dos entorno e, nos casos de demolições parciais, a preservação do restante deverá ser cuidadosamente obedecida. As escavações e remoções em rocha deverão ser executadas com procedimentos que preservem a integridade do entorno, minimizando também o impacto ambiental. Árvores a serem removidas deverão receber uma poda anterior protegendo sua queda contra quaisquer danos ao entorno. Todo material removido deverá ser colocado a disposição da Prefeitura Municipal de Bombinhas que avaliará da solicitação de bota fora por parte da empresa executora e ou de seu armazenamento e ou também tua utilização como </w:t>
      </w:r>
      <w:proofErr w:type="spellStart"/>
      <w:r w:rsidRPr="00251156">
        <w:rPr>
          <w:rFonts w:ascii="Arial" w:eastAsia="Times New Roman" w:hAnsi="Arial" w:cs="Arial"/>
          <w:sz w:val="24"/>
          <w:szCs w:val="24"/>
        </w:rPr>
        <w:t>reaterro</w:t>
      </w:r>
      <w:proofErr w:type="spellEnd"/>
      <w:r w:rsidRPr="00251156">
        <w:rPr>
          <w:rFonts w:ascii="Arial" w:eastAsia="Times New Roman" w:hAnsi="Arial" w:cs="Arial"/>
          <w:sz w:val="24"/>
          <w:szCs w:val="24"/>
        </w:rPr>
        <w:t xml:space="preserve"> </w:t>
      </w:r>
      <w:proofErr w:type="gramStart"/>
      <w:r w:rsidRPr="00251156">
        <w:rPr>
          <w:rFonts w:ascii="Arial" w:eastAsia="Times New Roman" w:hAnsi="Arial" w:cs="Arial"/>
          <w:sz w:val="24"/>
          <w:szCs w:val="24"/>
        </w:rPr>
        <w:t>ao grade</w:t>
      </w:r>
      <w:proofErr w:type="gramEnd"/>
      <w:r w:rsidRPr="00251156">
        <w:rPr>
          <w:rFonts w:ascii="Arial" w:eastAsia="Times New Roman" w:hAnsi="Arial" w:cs="Arial"/>
          <w:sz w:val="24"/>
          <w:szCs w:val="24"/>
        </w:rPr>
        <w:t xml:space="preserve"> do pavimento.</w:t>
      </w:r>
    </w:p>
    <w:p w:rsidR="00251156" w:rsidRPr="00251156" w:rsidRDefault="00251156" w:rsidP="006550FD">
      <w:pPr>
        <w:suppressAutoHyphens/>
        <w:spacing w:after="0"/>
        <w:jc w:val="both"/>
        <w:rPr>
          <w:rFonts w:ascii="Arial" w:eastAsia="Times New Roman" w:hAnsi="Arial" w:cs="Arial"/>
          <w:sz w:val="24"/>
          <w:szCs w:val="24"/>
        </w:rPr>
      </w:pPr>
    </w:p>
    <w:p w:rsidR="00251156" w:rsidRPr="007B3822" w:rsidRDefault="00251156" w:rsidP="007B3822">
      <w:pPr>
        <w:pStyle w:val="PargrafodaLista"/>
        <w:numPr>
          <w:ilvl w:val="0"/>
          <w:numId w:val="14"/>
        </w:numPr>
        <w:tabs>
          <w:tab w:val="left" w:pos="360"/>
        </w:tabs>
        <w:suppressAutoHyphens/>
        <w:spacing w:after="0"/>
        <w:jc w:val="both"/>
        <w:rPr>
          <w:rFonts w:ascii="Arial" w:eastAsia="Times New Roman" w:hAnsi="Arial" w:cs="Arial"/>
          <w:sz w:val="24"/>
          <w:szCs w:val="24"/>
        </w:rPr>
      </w:pPr>
      <w:r w:rsidRPr="007B3822">
        <w:rPr>
          <w:rFonts w:ascii="Arial" w:eastAsia="Times New Roman" w:hAnsi="Arial" w:cs="Arial"/>
          <w:sz w:val="24"/>
          <w:szCs w:val="24"/>
        </w:rPr>
        <w:t xml:space="preserve">DECKS E </w:t>
      </w:r>
      <w:r w:rsidR="003C2E0F" w:rsidRPr="007B3822">
        <w:rPr>
          <w:rFonts w:ascii="Arial" w:eastAsia="Times New Roman" w:hAnsi="Arial" w:cs="Arial"/>
          <w:sz w:val="24"/>
          <w:szCs w:val="24"/>
        </w:rPr>
        <w:t>PERGOLADOS.</w:t>
      </w:r>
    </w:p>
    <w:p w:rsidR="00251156" w:rsidRPr="00251156" w:rsidRDefault="00251156" w:rsidP="006550FD">
      <w:pPr>
        <w:suppressAutoHyphens/>
        <w:spacing w:after="0"/>
        <w:jc w:val="both"/>
        <w:rPr>
          <w:rFonts w:ascii="Arial" w:eastAsia="Times New Roman" w:hAnsi="Arial" w:cs="Arial"/>
          <w:sz w:val="24"/>
          <w:szCs w:val="24"/>
        </w:rPr>
      </w:pPr>
    </w:p>
    <w:p w:rsidR="00DA4815" w:rsidRPr="00251156" w:rsidRDefault="00251156" w:rsidP="006550FD">
      <w:pPr>
        <w:suppressAutoHyphens/>
        <w:spacing w:after="0"/>
        <w:jc w:val="both"/>
        <w:rPr>
          <w:rFonts w:ascii="Arial" w:eastAsia="Times New Roman" w:hAnsi="Arial" w:cs="Arial"/>
          <w:sz w:val="24"/>
          <w:szCs w:val="24"/>
        </w:rPr>
      </w:pPr>
      <w:r w:rsidRPr="00251156">
        <w:rPr>
          <w:rFonts w:ascii="Arial" w:eastAsia="Times New Roman" w:hAnsi="Arial" w:cs="Arial"/>
          <w:sz w:val="24"/>
          <w:szCs w:val="24"/>
        </w:rPr>
        <w:t xml:space="preserve">A área, com a localização descrita em projeto a receber os decks </w:t>
      </w:r>
      <w:r w:rsidR="00DA4815" w:rsidRPr="00A52D8D">
        <w:rPr>
          <w:rFonts w:ascii="Arial" w:eastAsia="Times New Roman" w:hAnsi="Arial" w:cs="Arial"/>
          <w:sz w:val="24"/>
          <w:szCs w:val="24"/>
        </w:rPr>
        <w:t>e pérgolas</w:t>
      </w:r>
      <w:r w:rsidRPr="00251156">
        <w:rPr>
          <w:rFonts w:ascii="Arial" w:eastAsia="Times New Roman" w:hAnsi="Arial" w:cs="Arial"/>
          <w:sz w:val="24"/>
          <w:szCs w:val="24"/>
        </w:rPr>
        <w:t xml:space="preserve">, deverão sofrer a remoção total de quaisquer elementos que possa haver desde entulhos e qualquer tipo de pavimentação ou impermeabilização do solo sob a área do deck. </w:t>
      </w:r>
    </w:p>
    <w:p w:rsidR="00251156" w:rsidRPr="00251156" w:rsidRDefault="007B3822" w:rsidP="007B3822">
      <w:pPr>
        <w:tabs>
          <w:tab w:val="left" w:pos="360"/>
        </w:tabs>
        <w:suppressAutoHyphens/>
        <w:spacing w:after="0"/>
        <w:jc w:val="both"/>
        <w:rPr>
          <w:rFonts w:ascii="Arial" w:eastAsia="Times New Roman" w:hAnsi="Arial" w:cs="Arial"/>
          <w:b/>
          <w:sz w:val="24"/>
          <w:szCs w:val="24"/>
          <w:u w:val="single"/>
        </w:rPr>
      </w:pPr>
      <w:r>
        <w:rPr>
          <w:rFonts w:ascii="Arial" w:eastAsia="Times New Roman" w:hAnsi="Arial" w:cs="Arial"/>
          <w:sz w:val="24"/>
          <w:szCs w:val="24"/>
        </w:rPr>
        <w:t>9</w:t>
      </w:r>
      <w:r w:rsidR="00251156" w:rsidRPr="00251156">
        <w:rPr>
          <w:rFonts w:ascii="Arial" w:eastAsia="Times New Roman" w:hAnsi="Arial" w:cs="Arial"/>
          <w:sz w:val="24"/>
          <w:szCs w:val="24"/>
        </w:rPr>
        <w:t>.1</w:t>
      </w:r>
      <w:r w:rsidR="00251156" w:rsidRPr="00251156">
        <w:rPr>
          <w:rFonts w:ascii="Arial" w:eastAsia="Times New Roman" w:hAnsi="Arial" w:cs="Arial"/>
          <w:sz w:val="24"/>
          <w:szCs w:val="24"/>
        </w:rPr>
        <w:tab/>
        <w:t>Fundações e Pilares</w:t>
      </w:r>
    </w:p>
    <w:p w:rsidR="00251156" w:rsidRPr="00251156" w:rsidRDefault="00251156" w:rsidP="006550FD">
      <w:pPr>
        <w:suppressAutoHyphens/>
        <w:spacing w:after="0"/>
        <w:jc w:val="both"/>
        <w:rPr>
          <w:rFonts w:ascii="Arial" w:eastAsia="Times New Roman" w:hAnsi="Arial" w:cs="Arial"/>
          <w:sz w:val="24"/>
          <w:szCs w:val="24"/>
        </w:rPr>
      </w:pPr>
      <w:proofErr w:type="gramStart"/>
      <w:r w:rsidRPr="00251156">
        <w:rPr>
          <w:rFonts w:ascii="Arial" w:eastAsia="Times New Roman" w:hAnsi="Arial" w:cs="Arial"/>
          <w:sz w:val="24"/>
          <w:szCs w:val="24"/>
        </w:rPr>
        <w:t>A execução das fundações compreendem</w:t>
      </w:r>
      <w:proofErr w:type="gramEnd"/>
      <w:r w:rsidRPr="00251156">
        <w:rPr>
          <w:rFonts w:ascii="Arial" w:eastAsia="Times New Roman" w:hAnsi="Arial" w:cs="Arial"/>
          <w:sz w:val="24"/>
          <w:szCs w:val="24"/>
        </w:rPr>
        <w:t xml:space="preserve"> nos pilares de sustentação</w:t>
      </w:r>
      <w:r w:rsidR="00DA4815" w:rsidRPr="00A52D8D">
        <w:rPr>
          <w:rFonts w:ascii="Arial" w:eastAsia="Times New Roman" w:hAnsi="Arial" w:cs="Arial"/>
          <w:sz w:val="24"/>
          <w:szCs w:val="24"/>
        </w:rPr>
        <w:t xml:space="preserve">, que deverão possuir dimensão mínima de 20x20 cm em </w:t>
      </w:r>
      <w:proofErr w:type="spellStart"/>
      <w:r w:rsidR="00DA4815" w:rsidRPr="00A52D8D">
        <w:rPr>
          <w:rFonts w:ascii="Arial" w:eastAsia="Times New Roman" w:hAnsi="Arial" w:cs="Arial"/>
          <w:sz w:val="24"/>
          <w:szCs w:val="24"/>
        </w:rPr>
        <w:t>itaúba</w:t>
      </w:r>
      <w:proofErr w:type="spellEnd"/>
      <w:r w:rsidRPr="00251156">
        <w:rPr>
          <w:rFonts w:ascii="Arial" w:eastAsia="Times New Roman" w:hAnsi="Arial" w:cs="Arial"/>
          <w:sz w:val="24"/>
          <w:szCs w:val="24"/>
        </w:rPr>
        <w:t xml:space="preserve">. Estes deverão ser </w:t>
      </w:r>
      <w:r w:rsidR="00DA4815" w:rsidRPr="00A52D8D">
        <w:rPr>
          <w:rFonts w:ascii="Arial" w:eastAsia="Times New Roman" w:hAnsi="Arial" w:cs="Arial"/>
          <w:sz w:val="24"/>
          <w:szCs w:val="24"/>
        </w:rPr>
        <w:t xml:space="preserve">apoiados sobre pequenas </w:t>
      </w:r>
      <w:proofErr w:type="gramStart"/>
      <w:r w:rsidR="00DA4815" w:rsidRPr="00A52D8D">
        <w:rPr>
          <w:rFonts w:ascii="Arial" w:eastAsia="Times New Roman" w:hAnsi="Arial" w:cs="Arial"/>
          <w:sz w:val="24"/>
          <w:szCs w:val="24"/>
        </w:rPr>
        <w:t>sapatas</w:t>
      </w:r>
      <w:proofErr w:type="gramEnd"/>
      <w:r w:rsidR="00DA4815" w:rsidRPr="00A52D8D">
        <w:rPr>
          <w:rFonts w:ascii="Arial" w:eastAsia="Times New Roman" w:hAnsi="Arial" w:cs="Arial"/>
          <w:sz w:val="24"/>
          <w:szCs w:val="24"/>
        </w:rPr>
        <w:t xml:space="preserve"> de concreto, com finalidade de sustentação e isolamento entre a madeira e o piso</w:t>
      </w:r>
      <w:r w:rsidRPr="00251156">
        <w:rPr>
          <w:rFonts w:ascii="Arial" w:eastAsia="Times New Roman" w:hAnsi="Arial" w:cs="Arial"/>
          <w:sz w:val="24"/>
          <w:szCs w:val="24"/>
        </w:rPr>
        <w:t>.</w:t>
      </w:r>
    </w:p>
    <w:p w:rsidR="00251156" w:rsidRPr="00251156" w:rsidRDefault="00251156" w:rsidP="006550FD">
      <w:pPr>
        <w:suppressAutoHyphens/>
        <w:spacing w:after="0"/>
        <w:jc w:val="both"/>
        <w:rPr>
          <w:rFonts w:ascii="Arial" w:eastAsia="Times New Roman" w:hAnsi="Arial" w:cs="Arial"/>
          <w:b/>
          <w:sz w:val="24"/>
          <w:szCs w:val="24"/>
          <w:u w:val="single"/>
        </w:rPr>
      </w:pPr>
      <w:r w:rsidRPr="00251156">
        <w:rPr>
          <w:rFonts w:ascii="Arial" w:eastAsia="Times New Roman" w:hAnsi="Arial" w:cs="Arial"/>
          <w:sz w:val="24"/>
          <w:szCs w:val="24"/>
        </w:rPr>
        <w:t xml:space="preserve"> </w:t>
      </w:r>
      <w:r w:rsidR="007B3822">
        <w:rPr>
          <w:rFonts w:ascii="Arial" w:eastAsia="Times New Roman" w:hAnsi="Arial" w:cs="Arial"/>
          <w:sz w:val="24"/>
          <w:szCs w:val="24"/>
        </w:rPr>
        <w:t>9</w:t>
      </w:r>
      <w:r w:rsidRPr="00251156">
        <w:rPr>
          <w:rFonts w:ascii="Arial" w:eastAsia="Times New Roman" w:hAnsi="Arial" w:cs="Arial"/>
          <w:sz w:val="24"/>
          <w:szCs w:val="24"/>
        </w:rPr>
        <w:t xml:space="preserve">.2 </w:t>
      </w:r>
      <w:r w:rsidRPr="00251156">
        <w:rPr>
          <w:rFonts w:ascii="Arial" w:eastAsia="Times New Roman" w:hAnsi="Arial" w:cs="Arial"/>
          <w:sz w:val="24"/>
          <w:szCs w:val="24"/>
        </w:rPr>
        <w:tab/>
        <w:t>Estrutura</w:t>
      </w:r>
    </w:p>
    <w:p w:rsidR="00251156" w:rsidRPr="00251156" w:rsidRDefault="00251156" w:rsidP="006550FD">
      <w:pPr>
        <w:suppressAutoHyphens/>
        <w:spacing w:after="0"/>
        <w:jc w:val="both"/>
        <w:rPr>
          <w:rFonts w:ascii="Arial" w:eastAsia="Times New Roman" w:hAnsi="Arial" w:cs="Arial"/>
          <w:sz w:val="24"/>
          <w:szCs w:val="24"/>
        </w:rPr>
      </w:pPr>
      <w:r w:rsidRPr="00251156">
        <w:rPr>
          <w:rFonts w:ascii="Arial" w:eastAsia="Times New Roman" w:hAnsi="Arial" w:cs="Arial"/>
          <w:sz w:val="24"/>
          <w:szCs w:val="24"/>
        </w:rPr>
        <w:t xml:space="preserve">Todas as vigas deverão ser de </w:t>
      </w:r>
      <w:r w:rsidR="00DA4815" w:rsidRPr="00A52D8D">
        <w:rPr>
          <w:rFonts w:ascii="Arial" w:eastAsia="Times New Roman" w:hAnsi="Arial" w:cs="Arial"/>
          <w:sz w:val="24"/>
          <w:szCs w:val="24"/>
        </w:rPr>
        <w:t>12x</w:t>
      </w:r>
      <w:r w:rsidR="00FA25A7" w:rsidRPr="00A52D8D">
        <w:rPr>
          <w:rFonts w:ascii="Arial" w:eastAsia="Times New Roman" w:hAnsi="Arial" w:cs="Arial"/>
          <w:sz w:val="24"/>
          <w:szCs w:val="24"/>
        </w:rPr>
        <w:t>20</w:t>
      </w:r>
      <w:r w:rsidR="00A70937" w:rsidRPr="00A52D8D">
        <w:rPr>
          <w:rFonts w:ascii="Arial" w:eastAsia="Times New Roman" w:hAnsi="Arial" w:cs="Arial"/>
          <w:sz w:val="24"/>
          <w:szCs w:val="24"/>
        </w:rPr>
        <w:t xml:space="preserve"> cm </w:t>
      </w:r>
      <w:r w:rsidRPr="00251156">
        <w:rPr>
          <w:rFonts w:ascii="Arial" w:eastAsia="Times New Roman" w:hAnsi="Arial" w:cs="Arial"/>
          <w:sz w:val="24"/>
          <w:szCs w:val="24"/>
        </w:rPr>
        <w:t xml:space="preserve">devidamente apoiadas, encaixadas e ou parafusadas sobre os pilares perfeitamente. O espaçamento deste </w:t>
      </w:r>
      <w:proofErr w:type="spellStart"/>
      <w:r w:rsidRPr="00251156">
        <w:rPr>
          <w:rFonts w:ascii="Arial" w:eastAsia="Times New Roman" w:hAnsi="Arial" w:cs="Arial"/>
          <w:sz w:val="24"/>
          <w:szCs w:val="24"/>
        </w:rPr>
        <w:t>barroteamento</w:t>
      </w:r>
      <w:proofErr w:type="spellEnd"/>
      <w:r w:rsidRPr="00251156">
        <w:rPr>
          <w:rFonts w:ascii="Arial" w:eastAsia="Times New Roman" w:hAnsi="Arial" w:cs="Arial"/>
          <w:sz w:val="24"/>
          <w:szCs w:val="24"/>
        </w:rPr>
        <w:t xml:space="preserve"> não deverá ultrapassar </w:t>
      </w:r>
      <w:proofErr w:type="gramStart"/>
      <w:r w:rsidRPr="00251156">
        <w:rPr>
          <w:rFonts w:ascii="Arial" w:eastAsia="Times New Roman" w:hAnsi="Arial" w:cs="Arial"/>
          <w:sz w:val="24"/>
          <w:szCs w:val="24"/>
        </w:rPr>
        <w:t>60cm</w:t>
      </w:r>
      <w:proofErr w:type="gramEnd"/>
      <w:r w:rsidRPr="00251156">
        <w:rPr>
          <w:rFonts w:ascii="Arial" w:eastAsia="Times New Roman" w:hAnsi="Arial" w:cs="Arial"/>
          <w:sz w:val="24"/>
          <w:szCs w:val="24"/>
        </w:rPr>
        <w:t xml:space="preserve"> (sessenta centímetros). </w:t>
      </w:r>
    </w:p>
    <w:p w:rsidR="00251156" w:rsidRPr="00251156" w:rsidRDefault="007B3822" w:rsidP="006550FD">
      <w:pPr>
        <w:suppressAutoHyphens/>
        <w:spacing w:after="0"/>
        <w:jc w:val="both"/>
        <w:rPr>
          <w:rFonts w:ascii="Arial" w:eastAsia="Times New Roman" w:hAnsi="Arial" w:cs="Arial"/>
          <w:sz w:val="24"/>
          <w:szCs w:val="24"/>
        </w:rPr>
      </w:pPr>
      <w:r>
        <w:rPr>
          <w:rFonts w:ascii="Arial" w:eastAsia="Times New Roman" w:hAnsi="Arial" w:cs="Arial"/>
          <w:sz w:val="24"/>
          <w:szCs w:val="24"/>
        </w:rPr>
        <w:t>9</w:t>
      </w:r>
      <w:r w:rsidR="00251156" w:rsidRPr="00251156">
        <w:rPr>
          <w:rFonts w:ascii="Arial" w:eastAsia="Times New Roman" w:hAnsi="Arial" w:cs="Arial"/>
          <w:sz w:val="24"/>
          <w:szCs w:val="24"/>
        </w:rPr>
        <w:t xml:space="preserve">.3 </w:t>
      </w:r>
      <w:r w:rsidR="00251156" w:rsidRPr="00251156">
        <w:rPr>
          <w:rFonts w:ascii="Arial" w:eastAsia="Times New Roman" w:hAnsi="Arial" w:cs="Arial"/>
          <w:sz w:val="24"/>
          <w:szCs w:val="24"/>
        </w:rPr>
        <w:tab/>
        <w:t>Deck</w:t>
      </w:r>
    </w:p>
    <w:p w:rsidR="00251156" w:rsidRPr="00251156" w:rsidRDefault="00251156" w:rsidP="006550FD">
      <w:pPr>
        <w:suppressAutoHyphens/>
        <w:spacing w:after="0"/>
        <w:jc w:val="both"/>
        <w:rPr>
          <w:rFonts w:ascii="Arial" w:eastAsia="Times New Roman" w:hAnsi="Arial" w:cs="Arial"/>
          <w:sz w:val="24"/>
          <w:szCs w:val="24"/>
        </w:rPr>
      </w:pPr>
      <w:r w:rsidRPr="00251156">
        <w:rPr>
          <w:rFonts w:ascii="Arial" w:eastAsia="Times New Roman" w:hAnsi="Arial" w:cs="Arial"/>
          <w:sz w:val="24"/>
          <w:szCs w:val="24"/>
        </w:rPr>
        <w:t xml:space="preserve">O deck deverá ser executado com uma espessura mínima de </w:t>
      </w:r>
      <w:proofErr w:type="gramStart"/>
      <w:r w:rsidRPr="00251156">
        <w:rPr>
          <w:rFonts w:ascii="Arial" w:eastAsia="Times New Roman" w:hAnsi="Arial" w:cs="Arial"/>
          <w:sz w:val="24"/>
          <w:szCs w:val="24"/>
        </w:rPr>
        <w:t>4cm</w:t>
      </w:r>
      <w:proofErr w:type="gramEnd"/>
      <w:r w:rsidRPr="00251156">
        <w:rPr>
          <w:rFonts w:ascii="Arial" w:eastAsia="Times New Roman" w:hAnsi="Arial" w:cs="Arial"/>
          <w:sz w:val="24"/>
          <w:szCs w:val="24"/>
        </w:rPr>
        <w:t xml:space="preserve"> (quatro centímetros) e largura de 10cm (dez centímetros) com os cantos superiores </w:t>
      </w:r>
      <w:r w:rsidRPr="00251156">
        <w:rPr>
          <w:rFonts w:ascii="Arial" w:eastAsia="Times New Roman" w:hAnsi="Arial" w:cs="Arial"/>
          <w:sz w:val="24"/>
          <w:szCs w:val="24"/>
        </w:rPr>
        <w:lastRenderedPageBreak/>
        <w:t xml:space="preserve">abaulados, sem quinas vivas, parafusado perpendicularmente sobre os barrotes com espaçamento de </w:t>
      </w:r>
      <w:r w:rsidR="002A6ACA" w:rsidRPr="00A52D8D">
        <w:rPr>
          <w:rFonts w:ascii="Arial" w:eastAsia="Times New Roman" w:hAnsi="Arial" w:cs="Arial"/>
          <w:sz w:val="24"/>
          <w:szCs w:val="24"/>
        </w:rPr>
        <w:t>1</w:t>
      </w:r>
      <w:r w:rsidRPr="00251156">
        <w:rPr>
          <w:rFonts w:ascii="Arial" w:eastAsia="Times New Roman" w:hAnsi="Arial" w:cs="Arial"/>
          <w:sz w:val="24"/>
          <w:szCs w:val="24"/>
        </w:rPr>
        <w:t>cm (</w:t>
      </w:r>
      <w:r w:rsidR="002A6ACA" w:rsidRPr="00A52D8D">
        <w:rPr>
          <w:rFonts w:ascii="Arial" w:eastAsia="Times New Roman" w:hAnsi="Arial" w:cs="Arial"/>
          <w:sz w:val="24"/>
          <w:szCs w:val="24"/>
        </w:rPr>
        <w:t>um centímetro</w:t>
      </w:r>
      <w:r w:rsidRPr="00251156">
        <w:rPr>
          <w:rFonts w:ascii="Arial" w:eastAsia="Times New Roman" w:hAnsi="Arial" w:cs="Arial"/>
          <w:sz w:val="24"/>
          <w:szCs w:val="24"/>
        </w:rPr>
        <w:t>). A superfície final deverá ser perfeitamente plana, sem abaulamentos e sem desnível nas emendas das peças.</w:t>
      </w:r>
    </w:p>
    <w:p w:rsidR="00251156" w:rsidRPr="007B3822" w:rsidRDefault="00251156" w:rsidP="007B3822">
      <w:pPr>
        <w:pStyle w:val="PargrafodaLista"/>
        <w:numPr>
          <w:ilvl w:val="1"/>
          <w:numId w:val="14"/>
        </w:numPr>
        <w:suppressAutoHyphens/>
        <w:spacing w:after="0"/>
        <w:ind w:left="284" w:hanging="284"/>
        <w:jc w:val="both"/>
        <w:rPr>
          <w:rFonts w:ascii="Arial" w:eastAsia="Times New Roman" w:hAnsi="Arial" w:cs="Arial"/>
          <w:sz w:val="24"/>
          <w:szCs w:val="24"/>
        </w:rPr>
      </w:pPr>
      <w:r w:rsidRPr="007B3822">
        <w:rPr>
          <w:rFonts w:ascii="Arial" w:eastAsia="Times New Roman" w:hAnsi="Arial" w:cs="Arial"/>
          <w:sz w:val="24"/>
          <w:szCs w:val="24"/>
        </w:rPr>
        <w:t>Especificações dos materiais – Madeiras</w:t>
      </w:r>
    </w:p>
    <w:p w:rsidR="00251156" w:rsidRPr="00251156" w:rsidRDefault="00251156" w:rsidP="007B3822">
      <w:pPr>
        <w:keepNext/>
        <w:tabs>
          <w:tab w:val="left" w:pos="0"/>
        </w:tabs>
        <w:suppressAutoHyphens/>
        <w:spacing w:after="0"/>
        <w:jc w:val="both"/>
        <w:outlineLvl w:val="1"/>
        <w:rPr>
          <w:rFonts w:ascii="Arial" w:eastAsia="Times New Roman" w:hAnsi="Arial" w:cs="Arial"/>
          <w:sz w:val="24"/>
          <w:szCs w:val="24"/>
        </w:rPr>
      </w:pPr>
      <w:r w:rsidRPr="00251156">
        <w:rPr>
          <w:rFonts w:ascii="Arial" w:eastAsia="Times New Roman" w:hAnsi="Arial" w:cs="Arial"/>
          <w:sz w:val="24"/>
          <w:szCs w:val="24"/>
        </w:rPr>
        <w:t>Todo o madeiramento utilizado</w:t>
      </w:r>
      <w:r w:rsidR="002A6ACA" w:rsidRPr="00A52D8D">
        <w:rPr>
          <w:rFonts w:ascii="Arial" w:eastAsia="Times New Roman" w:hAnsi="Arial" w:cs="Arial"/>
          <w:sz w:val="24"/>
          <w:szCs w:val="24"/>
        </w:rPr>
        <w:t xml:space="preserve"> para</w:t>
      </w:r>
      <w:r w:rsidRPr="00251156">
        <w:rPr>
          <w:rFonts w:ascii="Arial" w:eastAsia="Times New Roman" w:hAnsi="Arial" w:cs="Arial"/>
          <w:sz w:val="24"/>
          <w:szCs w:val="24"/>
        </w:rPr>
        <w:t xml:space="preserve"> pilares, vigas e barrotes para a estrutura, deck, deverão ter procedência de reflorestamento</w:t>
      </w:r>
      <w:r w:rsidR="002A6ACA" w:rsidRPr="00A52D8D">
        <w:rPr>
          <w:rFonts w:ascii="Arial" w:eastAsia="Times New Roman" w:hAnsi="Arial" w:cs="Arial"/>
          <w:sz w:val="24"/>
          <w:szCs w:val="24"/>
        </w:rPr>
        <w:t xml:space="preserve"> e de madeira </w:t>
      </w:r>
      <w:proofErr w:type="spellStart"/>
      <w:r w:rsidR="002A6ACA" w:rsidRPr="00A52D8D">
        <w:rPr>
          <w:rFonts w:ascii="Arial" w:eastAsia="Times New Roman" w:hAnsi="Arial" w:cs="Arial"/>
          <w:sz w:val="24"/>
          <w:szCs w:val="24"/>
        </w:rPr>
        <w:t>itaúba</w:t>
      </w:r>
      <w:proofErr w:type="spellEnd"/>
      <w:r w:rsidRPr="00251156">
        <w:rPr>
          <w:rFonts w:ascii="Arial" w:eastAsia="Times New Roman" w:hAnsi="Arial" w:cs="Arial"/>
          <w:sz w:val="24"/>
          <w:szCs w:val="24"/>
        </w:rPr>
        <w:t xml:space="preserve"> com certificado de tempo de garantia mínima de </w:t>
      </w:r>
      <w:proofErr w:type="gramStart"/>
      <w:r w:rsidR="003C2E0F">
        <w:rPr>
          <w:rFonts w:ascii="Arial" w:eastAsia="Times New Roman" w:hAnsi="Arial" w:cs="Arial"/>
          <w:sz w:val="24"/>
          <w:szCs w:val="24"/>
        </w:rPr>
        <w:t>5</w:t>
      </w:r>
      <w:proofErr w:type="gramEnd"/>
      <w:r w:rsidRPr="00251156">
        <w:rPr>
          <w:rFonts w:ascii="Arial" w:eastAsia="Times New Roman" w:hAnsi="Arial" w:cs="Arial"/>
          <w:sz w:val="24"/>
          <w:szCs w:val="24"/>
        </w:rPr>
        <w:t xml:space="preserve"> (cinco anos) emitido pelo fornecedor obede</w:t>
      </w:r>
      <w:r w:rsidR="006B4027" w:rsidRPr="00A52D8D">
        <w:rPr>
          <w:rFonts w:ascii="Arial" w:eastAsia="Times New Roman" w:hAnsi="Arial" w:cs="Arial"/>
          <w:sz w:val="24"/>
          <w:szCs w:val="24"/>
        </w:rPr>
        <w:t xml:space="preserve">cendo as dimensões de projeto. </w:t>
      </w:r>
    </w:p>
    <w:p w:rsidR="00251156" w:rsidRPr="00251156" w:rsidRDefault="007B3822" w:rsidP="006550FD">
      <w:pPr>
        <w:suppressAutoHyphens/>
        <w:spacing w:after="0"/>
        <w:jc w:val="both"/>
        <w:rPr>
          <w:rFonts w:ascii="Arial" w:eastAsia="Times New Roman" w:hAnsi="Arial" w:cs="Arial"/>
          <w:sz w:val="24"/>
          <w:szCs w:val="24"/>
        </w:rPr>
      </w:pPr>
      <w:r>
        <w:rPr>
          <w:rFonts w:ascii="Arial" w:eastAsia="Times New Roman" w:hAnsi="Arial" w:cs="Arial"/>
          <w:sz w:val="24"/>
          <w:szCs w:val="24"/>
        </w:rPr>
        <w:t>9</w:t>
      </w:r>
      <w:r w:rsidR="00251156" w:rsidRPr="00251156">
        <w:rPr>
          <w:rFonts w:ascii="Arial" w:eastAsia="Times New Roman" w:hAnsi="Arial" w:cs="Arial"/>
          <w:sz w:val="24"/>
          <w:szCs w:val="24"/>
        </w:rPr>
        <w:t xml:space="preserve">.5 </w:t>
      </w:r>
      <w:r w:rsidR="00251156" w:rsidRPr="00251156">
        <w:rPr>
          <w:rFonts w:ascii="Arial" w:eastAsia="Times New Roman" w:hAnsi="Arial" w:cs="Arial"/>
          <w:sz w:val="24"/>
          <w:szCs w:val="24"/>
        </w:rPr>
        <w:tab/>
        <w:t>Especificações de materiais – Acessórios metálicos</w:t>
      </w:r>
    </w:p>
    <w:p w:rsidR="00251156" w:rsidRDefault="00251156" w:rsidP="006550FD">
      <w:pPr>
        <w:suppressAutoHyphens/>
        <w:spacing w:after="0"/>
        <w:jc w:val="both"/>
        <w:rPr>
          <w:rFonts w:ascii="Arial" w:eastAsia="Times New Roman" w:hAnsi="Arial" w:cs="Arial"/>
          <w:sz w:val="24"/>
          <w:szCs w:val="24"/>
        </w:rPr>
      </w:pPr>
      <w:proofErr w:type="gramStart"/>
      <w:r w:rsidRPr="00251156">
        <w:rPr>
          <w:rFonts w:ascii="Arial" w:eastAsia="Times New Roman" w:hAnsi="Arial" w:cs="Arial"/>
          <w:sz w:val="24"/>
          <w:szCs w:val="24"/>
        </w:rPr>
        <w:t>Todo material metálico empregado na construção deverão ser</w:t>
      </w:r>
      <w:proofErr w:type="gramEnd"/>
      <w:r w:rsidRPr="00251156">
        <w:rPr>
          <w:rFonts w:ascii="Arial" w:eastAsia="Times New Roman" w:hAnsi="Arial" w:cs="Arial"/>
          <w:sz w:val="24"/>
          <w:szCs w:val="24"/>
        </w:rPr>
        <w:t xml:space="preserve"> garantidos contra corrosão. Os parafusos para fixação do deck deverão ser em aço galvanizado, assim como quaisquer outros materiais metálicos</w:t>
      </w:r>
      <w:proofErr w:type="gramStart"/>
      <w:r w:rsidRPr="00251156">
        <w:rPr>
          <w:rFonts w:ascii="Arial" w:eastAsia="Times New Roman" w:hAnsi="Arial" w:cs="Arial"/>
          <w:sz w:val="24"/>
          <w:szCs w:val="24"/>
        </w:rPr>
        <w:t xml:space="preserve">  </w:t>
      </w:r>
      <w:proofErr w:type="gramEnd"/>
      <w:r w:rsidRPr="00251156">
        <w:rPr>
          <w:rFonts w:ascii="Arial" w:eastAsia="Times New Roman" w:hAnsi="Arial" w:cs="Arial"/>
          <w:sz w:val="24"/>
          <w:szCs w:val="24"/>
        </w:rPr>
        <w:t xml:space="preserve">necessários para execução desta obra. Os pregos utilizados </w:t>
      </w:r>
      <w:r w:rsidR="003C2E0F">
        <w:rPr>
          <w:rFonts w:ascii="Arial" w:eastAsia="Times New Roman" w:hAnsi="Arial" w:cs="Arial"/>
          <w:sz w:val="24"/>
          <w:szCs w:val="24"/>
        </w:rPr>
        <w:t xml:space="preserve">abaixo do deck </w:t>
      </w:r>
      <w:r w:rsidRPr="00251156">
        <w:rPr>
          <w:rFonts w:ascii="Arial" w:eastAsia="Times New Roman" w:hAnsi="Arial" w:cs="Arial"/>
          <w:sz w:val="24"/>
          <w:szCs w:val="24"/>
        </w:rPr>
        <w:t>deverão ser galvanizados a fogo</w:t>
      </w:r>
      <w:r w:rsidR="00DA4815" w:rsidRPr="00A52D8D">
        <w:rPr>
          <w:rFonts w:ascii="Arial" w:eastAsia="Times New Roman" w:hAnsi="Arial" w:cs="Arial"/>
          <w:sz w:val="24"/>
          <w:szCs w:val="24"/>
        </w:rPr>
        <w:t>.</w:t>
      </w:r>
    </w:p>
    <w:p w:rsidR="007B3822" w:rsidRPr="00251156" w:rsidRDefault="007B3822" w:rsidP="006550FD">
      <w:pPr>
        <w:suppressAutoHyphens/>
        <w:spacing w:after="0"/>
        <w:jc w:val="both"/>
        <w:rPr>
          <w:rFonts w:ascii="Arial" w:eastAsia="Times New Roman" w:hAnsi="Arial" w:cs="Arial"/>
          <w:sz w:val="24"/>
          <w:szCs w:val="24"/>
        </w:rPr>
      </w:pPr>
    </w:p>
    <w:p w:rsidR="00251156" w:rsidRPr="007B3822" w:rsidRDefault="00525834" w:rsidP="007B3822">
      <w:pPr>
        <w:pStyle w:val="PargrafodaLista"/>
        <w:numPr>
          <w:ilvl w:val="0"/>
          <w:numId w:val="14"/>
        </w:numPr>
        <w:suppressAutoHyphens/>
        <w:spacing w:after="0"/>
        <w:rPr>
          <w:rFonts w:ascii="Arial" w:eastAsia="Times New Roman" w:hAnsi="Arial" w:cs="Arial"/>
          <w:sz w:val="24"/>
          <w:szCs w:val="24"/>
        </w:rPr>
      </w:pPr>
      <w:r w:rsidRPr="007B3822">
        <w:rPr>
          <w:rFonts w:ascii="Arial" w:eastAsia="Times New Roman" w:hAnsi="Arial" w:cs="Arial"/>
          <w:sz w:val="24"/>
          <w:szCs w:val="24"/>
        </w:rPr>
        <w:t>PAISAGISMO E URBANIZAÇÃO</w:t>
      </w:r>
    </w:p>
    <w:p w:rsidR="007B3822" w:rsidRPr="007B3822" w:rsidRDefault="007B3822" w:rsidP="007B3822">
      <w:pPr>
        <w:suppressAutoHyphens/>
        <w:spacing w:after="0"/>
        <w:ind w:left="360"/>
        <w:rPr>
          <w:rFonts w:ascii="Arial" w:eastAsia="Times New Roman" w:hAnsi="Arial" w:cs="Arial"/>
          <w:sz w:val="24"/>
          <w:szCs w:val="24"/>
        </w:rPr>
      </w:pPr>
    </w:p>
    <w:p w:rsidR="00525834" w:rsidRPr="00A52D8D" w:rsidRDefault="00525834" w:rsidP="006550FD">
      <w:pPr>
        <w:suppressAutoHyphens/>
        <w:spacing w:after="0"/>
        <w:rPr>
          <w:rFonts w:ascii="Arial" w:hAnsi="Arial" w:cs="Arial"/>
          <w:sz w:val="24"/>
          <w:szCs w:val="24"/>
        </w:rPr>
      </w:pPr>
      <w:r w:rsidRPr="00A52D8D">
        <w:rPr>
          <w:rFonts w:ascii="Arial" w:eastAsia="Times New Roman" w:hAnsi="Arial" w:cs="Arial"/>
          <w:sz w:val="24"/>
          <w:szCs w:val="24"/>
        </w:rPr>
        <w:t>1</w:t>
      </w:r>
      <w:r w:rsidR="007B3822">
        <w:rPr>
          <w:rFonts w:ascii="Arial" w:eastAsia="Times New Roman" w:hAnsi="Arial" w:cs="Arial"/>
          <w:sz w:val="24"/>
          <w:szCs w:val="24"/>
        </w:rPr>
        <w:t>0</w:t>
      </w:r>
      <w:r w:rsidRPr="00A52D8D">
        <w:rPr>
          <w:rFonts w:ascii="Arial" w:eastAsia="Times New Roman" w:hAnsi="Arial" w:cs="Arial"/>
          <w:sz w:val="24"/>
          <w:szCs w:val="24"/>
        </w:rPr>
        <w:t>.1 -</w:t>
      </w:r>
      <w:r w:rsidRPr="00A52D8D">
        <w:rPr>
          <w:rFonts w:ascii="Arial" w:hAnsi="Arial" w:cs="Arial"/>
          <w:b/>
          <w:i/>
          <w:sz w:val="24"/>
          <w:szCs w:val="24"/>
        </w:rPr>
        <w:t xml:space="preserve"> </w:t>
      </w:r>
      <w:r w:rsidR="009B2DD0" w:rsidRPr="00A52D8D">
        <w:rPr>
          <w:rFonts w:ascii="Arial" w:hAnsi="Arial" w:cs="Arial"/>
          <w:sz w:val="24"/>
          <w:szCs w:val="24"/>
        </w:rPr>
        <w:t>Procedimentos e normas técnicas para urbanizar a praça:</w:t>
      </w:r>
    </w:p>
    <w:p w:rsidR="007B3822" w:rsidRDefault="00525834" w:rsidP="006550FD">
      <w:pPr>
        <w:jc w:val="both"/>
        <w:rPr>
          <w:rFonts w:ascii="Arial" w:hAnsi="Arial" w:cs="Arial"/>
          <w:sz w:val="24"/>
          <w:szCs w:val="24"/>
        </w:rPr>
      </w:pPr>
      <w:r w:rsidRPr="00A52D8D">
        <w:rPr>
          <w:rFonts w:ascii="Arial" w:hAnsi="Arial" w:cs="Arial"/>
          <w:sz w:val="24"/>
          <w:szCs w:val="24"/>
        </w:rPr>
        <w:t xml:space="preserve">- Grama esmeralda deverá ser livre de doenças e </w:t>
      </w:r>
      <w:proofErr w:type="gramStart"/>
      <w:r w:rsidRPr="00A52D8D">
        <w:rPr>
          <w:rFonts w:ascii="Arial" w:hAnsi="Arial" w:cs="Arial"/>
          <w:sz w:val="24"/>
          <w:szCs w:val="24"/>
        </w:rPr>
        <w:t>ervas daninhas</w:t>
      </w:r>
      <w:proofErr w:type="gramEnd"/>
      <w:r w:rsidRPr="00A52D8D">
        <w:rPr>
          <w:rFonts w:ascii="Arial" w:hAnsi="Arial" w:cs="Arial"/>
          <w:sz w:val="24"/>
          <w:szCs w:val="24"/>
        </w:rPr>
        <w:t>, sendo que o solo deverá ser previamente preparado com terra adubada e adubo químico, devendo as leivas serem colocadas uniformemente.</w:t>
      </w:r>
    </w:p>
    <w:p w:rsidR="00525834" w:rsidRPr="00A52D8D" w:rsidRDefault="00525834" w:rsidP="006550FD">
      <w:pPr>
        <w:jc w:val="both"/>
        <w:rPr>
          <w:rFonts w:ascii="Arial" w:hAnsi="Arial" w:cs="Arial"/>
          <w:sz w:val="24"/>
          <w:szCs w:val="24"/>
        </w:rPr>
      </w:pPr>
      <w:r w:rsidRPr="00A52D8D">
        <w:rPr>
          <w:rFonts w:ascii="Arial" w:hAnsi="Arial" w:cs="Arial"/>
          <w:sz w:val="24"/>
          <w:szCs w:val="24"/>
        </w:rPr>
        <w:t xml:space="preserve">- Blocos de </w:t>
      </w:r>
      <w:proofErr w:type="spellStart"/>
      <w:r w:rsidRPr="00A52D8D">
        <w:rPr>
          <w:rFonts w:ascii="Arial" w:hAnsi="Arial" w:cs="Arial"/>
          <w:sz w:val="24"/>
          <w:szCs w:val="24"/>
        </w:rPr>
        <w:t>concregrama</w:t>
      </w:r>
      <w:proofErr w:type="spellEnd"/>
      <w:r w:rsidRPr="00A52D8D">
        <w:rPr>
          <w:rFonts w:ascii="Arial" w:hAnsi="Arial" w:cs="Arial"/>
          <w:sz w:val="24"/>
          <w:szCs w:val="24"/>
        </w:rPr>
        <w:t>: os blocos deverão ter as medidas de 0,57</w:t>
      </w:r>
      <w:proofErr w:type="gramStart"/>
      <w:r w:rsidRPr="00A52D8D">
        <w:rPr>
          <w:rFonts w:ascii="Arial" w:hAnsi="Arial" w:cs="Arial"/>
          <w:sz w:val="24"/>
          <w:szCs w:val="24"/>
        </w:rPr>
        <w:t>x0,</w:t>
      </w:r>
      <w:proofErr w:type="gramEnd"/>
      <w:r w:rsidRPr="00A52D8D">
        <w:rPr>
          <w:rFonts w:ascii="Arial" w:hAnsi="Arial" w:cs="Arial"/>
          <w:sz w:val="24"/>
          <w:szCs w:val="24"/>
        </w:rPr>
        <w:t>46cm de boa qualidade e fabricação nova. A grama para plantio deverá ser de excelente qualidade;</w:t>
      </w:r>
    </w:p>
    <w:p w:rsidR="00525834" w:rsidRPr="00A52D8D" w:rsidRDefault="00525834" w:rsidP="006550FD">
      <w:pPr>
        <w:jc w:val="both"/>
        <w:rPr>
          <w:rFonts w:ascii="Arial" w:hAnsi="Arial" w:cs="Arial"/>
          <w:sz w:val="24"/>
          <w:szCs w:val="24"/>
        </w:rPr>
      </w:pPr>
      <w:r w:rsidRPr="00A52D8D">
        <w:rPr>
          <w:rFonts w:ascii="Arial" w:hAnsi="Arial" w:cs="Arial"/>
          <w:sz w:val="24"/>
          <w:szCs w:val="24"/>
        </w:rPr>
        <w:t xml:space="preserve">- Casca de pinus polida </w:t>
      </w:r>
      <w:proofErr w:type="spellStart"/>
      <w:proofErr w:type="gramStart"/>
      <w:r w:rsidRPr="00A52D8D">
        <w:rPr>
          <w:rFonts w:ascii="Arial" w:hAnsi="Arial" w:cs="Arial"/>
          <w:sz w:val="24"/>
          <w:szCs w:val="24"/>
        </w:rPr>
        <w:t>sc</w:t>
      </w:r>
      <w:proofErr w:type="spellEnd"/>
      <w:proofErr w:type="gramEnd"/>
      <w:r w:rsidRPr="00A52D8D">
        <w:rPr>
          <w:rFonts w:ascii="Arial" w:hAnsi="Arial" w:cs="Arial"/>
          <w:sz w:val="24"/>
          <w:szCs w:val="24"/>
        </w:rPr>
        <w:t xml:space="preserve"> 40lts deverá ser de excelente qualidade e espalhada uniformemente na área especificada no projeto;</w:t>
      </w:r>
    </w:p>
    <w:p w:rsidR="00525834" w:rsidRPr="00A52D8D" w:rsidRDefault="00525834" w:rsidP="006550FD">
      <w:pPr>
        <w:jc w:val="both"/>
        <w:rPr>
          <w:rFonts w:ascii="Arial" w:hAnsi="Arial" w:cs="Arial"/>
          <w:sz w:val="24"/>
          <w:szCs w:val="24"/>
        </w:rPr>
      </w:pPr>
      <w:r w:rsidRPr="00A52D8D">
        <w:rPr>
          <w:rFonts w:ascii="Arial" w:hAnsi="Arial" w:cs="Arial"/>
          <w:sz w:val="24"/>
          <w:szCs w:val="24"/>
        </w:rPr>
        <w:t xml:space="preserve">- Plantio de </w:t>
      </w:r>
      <w:proofErr w:type="gramStart"/>
      <w:r w:rsidR="003C2E0F">
        <w:rPr>
          <w:rFonts w:ascii="Arial" w:hAnsi="Arial" w:cs="Arial"/>
          <w:sz w:val="24"/>
          <w:szCs w:val="24"/>
        </w:rPr>
        <w:t>8</w:t>
      </w:r>
      <w:proofErr w:type="gramEnd"/>
      <w:r w:rsidRPr="00A52D8D">
        <w:rPr>
          <w:rFonts w:ascii="Arial" w:hAnsi="Arial" w:cs="Arial"/>
          <w:sz w:val="24"/>
          <w:szCs w:val="24"/>
        </w:rPr>
        <w:t xml:space="preserve"> quaresmeiras rosa com altura total de 3 m e DAP de 6cm, sendo  que deverão ser tutoradas com tutores de madeira de excelente qualidade e amarradas em três pontos de 30cm da base maior e 30cm do topo final.  As covas deverão ser de 40x40x40cm e adicionado terra ou substrato de boa qualidade com adição de 300g de adubo </w:t>
      </w:r>
      <w:proofErr w:type="spellStart"/>
      <w:r w:rsidRPr="00A52D8D">
        <w:rPr>
          <w:rFonts w:ascii="Arial" w:hAnsi="Arial" w:cs="Arial"/>
          <w:sz w:val="24"/>
          <w:szCs w:val="24"/>
        </w:rPr>
        <w:t>polyblem</w:t>
      </w:r>
      <w:proofErr w:type="spellEnd"/>
      <w:r w:rsidRPr="00A52D8D">
        <w:rPr>
          <w:rFonts w:ascii="Arial" w:hAnsi="Arial" w:cs="Arial"/>
          <w:sz w:val="24"/>
          <w:szCs w:val="24"/>
        </w:rPr>
        <w:t>;</w:t>
      </w:r>
    </w:p>
    <w:p w:rsidR="00525834" w:rsidRPr="00A52D8D" w:rsidRDefault="00525834" w:rsidP="006550FD">
      <w:pPr>
        <w:jc w:val="both"/>
        <w:rPr>
          <w:rFonts w:ascii="Arial" w:hAnsi="Arial" w:cs="Arial"/>
          <w:sz w:val="24"/>
          <w:szCs w:val="24"/>
        </w:rPr>
      </w:pPr>
      <w:r w:rsidRPr="00A52D8D">
        <w:rPr>
          <w:rFonts w:ascii="Arial" w:hAnsi="Arial" w:cs="Arial"/>
          <w:sz w:val="24"/>
          <w:szCs w:val="24"/>
        </w:rPr>
        <w:t xml:space="preserve">- flores de épocas deverão ter os terrenos (áreas) e covas preparados com adição de substrato de solo e adubo </w:t>
      </w:r>
      <w:proofErr w:type="spellStart"/>
      <w:r w:rsidRPr="00A52D8D">
        <w:rPr>
          <w:rFonts w:ascii="Arial" w:hAnsi="Arial" w:cs="Arial"/>
          <w:sz w:val="24"/>
          <w:szCs w:val="24"/>
        </w:rPr>
        <w:t>polyblem</w:t>
      </w:r>
      <w:proofErr w:type="spellEnd"/>
      <w:r w:rsidRPr="00A52D8D">
        <w:rPr>
          <w:rFonts w:ascii="Arial" w:hAnsi="Arial" w:cs="Arial"/>
          <w:sz w:val="24"/>
          <w:szCs w:val="24"/>
        </w:rPr>
        <w:t>;</w:t>
      </w:r>
    </w:p>
    <w:p w:rsidR="00525834" w:rsidRPr="00A52D8D" w:rsidRDefault="00525834" w:rsidP="006550FD">
      <w:pPr>
        <w:jc w:val="both"/>
        <w:rPr>
          <w:rFonts w:ascii="Arial" w:hAnsi="Arial" w:cs="Arial"/>
          <w:sz w:val="24"/>
          <w:szCs w:val="24"/>
        </w:rPr>
      </w:pPr>
      <w:r w:rsidRPr="00A52D8D">
        <w:rPr>
          <w:rFonts w:ascii="Arial" w:hAnsi="Arial" w:cs="Arial"/>
          <w:sz w:val="24"/>
          <w:szCs w:val="24"/>
        </w:rPr>
        <w:t xml:space="preserve">- Plantio de </w:t>
      </w:r>
      <w:r w:rsidR="009968A9">
        <w:rPr>
          <w:rFonts w:ascii="Arial" w:hAnsi="Arial" w:cs="Arial"/>
          <w:sz w:val="24"/>
          <w:szCs w:val="24"/>
        </w:rPr>
        <w:t>03</w:t>
      </w:r>
      <w:r w:rsidRPr="00A52D8D">
        <w:rPr>
          <w:rFonts w:ascii="Arial" w:hAnsi="Arial" w:cs="Arial"/>
          <w:sz w:val="24"/>
          <w:szCs w:val="24"/>
        </w:rPr>
        <w:t xml:space="preserve"> palmeiras imperiais com </w:t>
      </w:r>
      <w:proofErr w:type="gramStart"/>
      <w:r w:rsidRPr="00A52D8D">
        <w:rPr>
          <w:rFonts w:ascii="Arial" w:hAnsi="Arial" w:cs="Arial"/>
          <w:sz w:val="24"/>
          <w:szCs w:val="24"/>
        </w:rPr>
        <w:t>5</w:t>
      </w:r>
      <w:proofErr w:type="gramEnd"/>
      <w:r w:rsidRPr="00A52D8D">
        <w:rPr>
          <w:rFonts w:ascii="Arial" w:hAnsi="Arial" w:cs="Arial"/>
          <w:sz w:val="24"/>
          <w:szCs w:val="24"/>
        </w:rPr>
        <w:t xml:space="preserve"> e 6m altura total, deverão: Abrir covas de 120cmx120cmx100cm e adicionar substrato de solo de boa qualidade e 500g de adubo </w:t>
      </w:r>
      <w:proofErr w:type="spellStart"/>
      <w:r w:rsidRPr="00A52D8D">
        <w:rPr>
          <w:rFonts w:ascii="Arial" w:hAnsi="Arial" w:cs="Arial"/>
          <w:sz w:val="24"/>
          <w:szCs w:val="24"/>
        </w:rPr>
        <w:t>polyblem</w:t>
      </w:r>
      <w:proofErr w:type="spellEnd"/>
      <w:r w:rsidRPr="00A52D8D">
        <w:rPr>
          <w:rFonts w:ascii="Arial" w:hAnsi="Arial" w:cs="Arial"/>
          <w:sz w:val="24"/>
          <w:szCs w:val="24"/>
        </w:rPr>
        <w:t>, deverão ser tutoradas com cordas especiais para impedir qualquer deslocamento das mesmas;</w:t>
      </w:r>
    </w:p>
    <w:p w:rsidR="00525834" w:rsidRPr="00A52D8D" w:rsidRDefault="00525834" w:rsidP="006550FD">
      <w:pPr>
        <w:jc w:val="both"/>
        <w:rPr>
          <w:rFonts w:ascii="Arial" w:hAnsi="Arial" w:cs="Arial"/>
          <w:sz w:val="24"/>
          <w:szCs w:val="24"/>
        </w:rPr>
      </w:pPr>
      <w:r w:rsidRPr="00A52D8D">
        <w:rPr>
          <w:rFonts w:ascii="Arial" w:hAnsi="Arial" w:cs="Arial"/>
          <w:sz w:val="24"/>
          <w:szCs w:val="24"/>
        </w:rPr>
        <w:t xml:space="preserve">- O plantio das mudas de </w:t>
      </w:r>
      <w:proofErr w:type="spellStart"/>
      <w:r w:rsidRPr="00A52D8D">
        <w:rPr>
          <w:rFonts w:ascii="Arial" w:hAnsi="Arial" w:cs="Arial"/>
          <w:sz w:val="24"/>
          <w:szCs w:val="24"/>
        </w:rPr>
        <w:t>clusia</w:t>
      </w:r>
      <w:proofErr w:type="spellEnd"/>
      <w:r w:rsidR="009968A9">
        <w:rPr>
          <w:rFonts w:ascii="Arial" w:hAnsi="Arial" w:cs="Arial"/>
          <w:sz w:val="24"/>
          <w:szCs w:val="24"/>
        </w:rPr>
        <w:t xml:space="preserve"> e</w:t>
      </w:r>
      <w:r w:rsidRPr="00A52D8D">
        <w:rPr>
          <w:rFonts w:ascii="Arial" w:hAnsi="Arial" w:cs="Arial"/>
          <w:sz w:val="24"/>
          <w:szCs w:val="24"/>
        </w:rPr>
        <w:t xml:space="preserve"> trepadeiras deverão seguir rigorosamente com covas adequadas para cada espécie e adicionar substrato de solo e adubo </w:t>
      </w:r>
      <w:proofErr w:type="spellStart"/>
      <w:r w:rsidRPr="00A52D8D">
        <w:rPr>
          <w:rFonts w:ascii="Arial" w:hAnsi="Arial" w:cs="Arial"/>
          <w:sz w:val="24"/>
          <w:szCs w:val="24"/>
        </w:rPr>
        <w:t>polyblem</w:t>
      </w:r>
      <w:proofErr w:type="spellEnd"/>
      <w:r w:rsidRPr="00A52D8D">
        <w:rPr>
          <w:rFonts w:ascii="Arial" w:hAnsi="Arial" w:cs="Arial"/>
          <w:sz w:val="24"/>
          <w:szCs w:val="24"/>
        </w:rPr>
        <w:t xml:space="preserve"> nas covas;</w:t>
      </w:r>
    </w:p>
    <w:p w:rsidR="00525834" w:rsidRPr="00A52D8D" w:rsidRDefault="00525834" w:rsidP="006550FD">
      <w:pPr>
        <w:jc w:val="both"/>
        <w:rPr>
          <w:rFonts w:ascii="Arial" w:hAnsi="Arial" w:cs="Arial"/>
          <w:sz w:val="24"/>
          <w:szCs w:val="24"/>
        </w:rPr>
      </w:pPr>
      <w:r w:rsidRPr="00A52D8D">
        <w:rPr>
          <w:rFonts w:ascii="Arial" w:hAnsi="Arial" w:cs="Arial"/>
          <w:sz w:val="24"/>
          <w:szCs w:val="24"/>
        </w:rPr>
        <w:t xml:space="preserve">- Toquinho de madeira de eucalipto auto clavado com garantia de </w:t>
      </w:r>
      <w:proofErr w:type="gramStart"/>
      <w:r w:rsidRPr="00A52D8D">
        <w:rPr>
          <w:rFonts w:ascii="Arial" w:hAnsi="Arial" w:cs="Arial"/>
          <w:sz w:val="24"/>
          <w:szCs w:val="24"/>
        </w:rPr>
        <w:t>5</w:t>
      </w:r>
      <w:proofErr w:type="gramEnd"/>
      <w:r w:rsidRPr="00A52D8D">
        <w:rPr>
          <w:rFonts w:ascii="Arial" w:hAnsi="Arial" w:cs="Arial"/>
          <w:sz w:val="24"/>
          <w:szCs w:val="24"/>
        </w:rPr>
        <w:t xml:space="preserve"> anos contra apodrecimento a ações do tempo;</w:t>
      </w:r>
    </w:p>
    <w:p w:rsidR="00525834" w:rsidRPr="00A52D8D" w:rsidRDefault="00525834" w:rsidP="006550FD">
      <w:pPr>
        <w:jc w:val="both"/>
        <w:rPr>
          <w:rFonts w:ascii="Arial" w:hAnsi="Arial" w:cs="Arial"/>
          <w:sz w:val="24"/>
          <w:szCs w:val="24"/>
        </w:rPr>
      </w:pPr>
      <w:r w:rsidRPr="00A52D8D">
        <w:rPr>
          <w:rFonts w:ascii="Arial" w:hAnsi="Arial" w:cs="Arial"/>
          <w:sz w:val="24"/>
          <w:szCs w:val="24"/>
        </w:rPr>
        <w:t>- Limitador de grama sem borda reciclável de excelente qualidade;</w:t>
      </w:r>
    </w:p>
    <w:p w:rsidR="00525834" w:rsidRPr="00A52D8D" w:rsidRDefault="00525834" w:rsidP="006550FD">
      <w:pPr>
        <w:jc w:val="both"/>
        <w:rPr>
          <w:rFonts w:ascii="Arial" w:hAnsi="Arial" w:cs="Arial"/>
          <w:sz w:val="24"/>
          <w:szCs w:val="24"/>
        </w:rPr>
      </w:pPr>
      <w:r w:rsidRPr="00A52D8D">
        <w:rPr>
          <w:rFonts w:ascii="Arial" w:hAnsi="Arial" w:cs="Arial"/>
          <w:sz w:val="24"/>
          <w:szCs w:val="24"/>
        </w:rPr>
        <w:lastRenderedPageBreak/>
        <w:t>- Areia fina deverá estar isenta de impurezas;</w:t>
      </w:r>
    </w:p>
    <w:p w:rsidR="00525834" w:rsidRPr="00A52D8D" w:rsidRDefault="00525834" w:rsidP="006550FD">
      <w:pPr>
        <w:jc w:val="both"/>
        <w:rPr>
          <w:rFonts w:ascii="Arial" w:hAnsi="Arial" w:cs="Arial"/>
          <w:sz w:val="24"/>
          <w:szCs w:val="24"/>
        </w:rPr>
      </w:pPr>
      <w:r w:rsidRPr="00A52D8D">
        <w:rPr>
          <w:rFonts w:ascii="Arial" w:hAnsi="Arial" w:cs="Arial"/>
          <w:sz w:val="24"/>
          <w:szCs w:val="24"/>
        </w:rPr>
        <w:t>- Os pergolados e decks deverão seguir as medidas do projeto e serem fixados no chão para terem segurança contra ações do tempo principalmente o vento;</w:t>
      </w:r>
    </w:p>
    <w:p w:rsidR="00525834" w:rsidRPr="00A52D8D" w:rsidRDefault="00525834" w:rsidP="006550FD">
      <w:pPr>
        <w:jc w:val="both"/>
        <w:rPr>
          <w:rFonts w:ascii="Arial" w:hAnsi="Arial" w:cs="Arial"/>
          <w:sz w:val="24"/>
          <w:szCs w:val="24"/>
        </w:rPr>
      </w:pPr>
      <w:r w:rsidRPr="00A52D8D">
        <w:rPr>
          <w:rFonts w:ascii="Arial" w:hAnsi="Arial" w:cs="Arial"/>
          <w:sz w:val="24"/>
          <w:szCs w:val="24"/>
        </w:rPr>
        <w:t xml:space="preserve">- Adubo 10-10-10 e </w:t>
      </w:r>
      <w:proofErr w:type="spellStart"/>
      <w:r w:rsidRPr="00A52D8D">
        <w:rPr>
          <w:rFonts w:ascii="Arial" w:hAnsi="Arial" w:cs="Arial"/>
          <w:sz w:val="24"/>
          <w:szCs w:val="24"/>
        </w:rPr>
        <w:t>polyblem</w:t>
      </w:r>
      <w:proofErr w:type="spellEnd"/>
      <w:r w:rsidRPr="00A52D8D">
        <w:rPr>
          <w:rFonts w:ascii="Arial" w:hAnsi="Arial" w:cs="Arial"/>
          <w:sz w:val="24"/>
          <w:szCs w:val="24"/>
        </w:rPr>
        <w:t xml:space="preserve"> serem de procedência idônea;</w:t>
      </w:r>
    </w:p>
    <w:p w:rsidR="00525834" w:rsidRPr="00A52D8D" w:rsidRDefault="00525834" w:rsidP="006550FD">
      <w:pPr>
        <w:jc w:val="both"/>
        <w:rPr>
          <w:rFonts w:ascii="Arial" w:hAnsi="Arial" w:cs="Arial"/>
          <w:sz w:val="24"/>
          <w:szCs w:val="24"/>
        </w:rPr>
      </w:pPr>
      <w:r w:rsidRPr="00A52D8D">
        <w:rPr>
          <w:rFonts w:ascii="Arial" w:hAnsi="Arial" w:cs="Arial"/>
          <w:sz w:val="24"/>
          <w:szCs w:val="24"/>
        </w:rPr>
        <w:t>- Terra adubada com procedência idônea;</w:t>
      </w:r>
    </w:p>
    <w:p w:rsidR="00525834" w:rsidRPr="00A52D8D" w:rsidRDefault="00525834" w:rsidP="006550FD">
      <w:pPr>
        <w:jc w:val="both"/>
        <w:rPr>
          <w:rFonts w:ascii="Arial" w:hAnsi="Arial" w:cs="Arial"/>
          <w:sz w:val="24"/>
          <w:szCs w:val="24"/>
        </w:rPr>
      </w:pPr>
      <w:r w:rsidRPr="00A52D8D">
        <w:rPr>
          <w:rFonts w:ascii="Arial" w:hAnsi="Arial" w:cs="Arial"/>
          <w:sz w:val="24"/>
          <w:szCs w:val="24"/>
        </w:rPr>
        <w:t>- Terra vermelha para jardim isenta de ervas daninhas e outros como pedras e pedregulhos;</w:t>
      </w:r>
    </w:p>
    <w:p w:rsidR="00525834" w:rsidRPr="00A52D8D" w:rsidRDefault="00525834" w:rsidP="006550FD">
      <w:pPr>
        <w:jc w:val="both"/>
        <w:rPr>
          <w:rFonts w:ascii="Arial" w:hAnsi="Arial" w:cs="Arial"/>
          <w:sz w:val="24"/>
          <w:szCs w:val="24"/>
        </w:rPr>
      </w:pPr>
      <w:r w:rsidRPr="00A52D8D">
        <w:rPr>
          <w:rFonts w:ascii="Arial" w:hAnsi="Arial" w:cs="Arial"/>
          <w:sz w:val="24"/>
          <w:szCs w:val="24"/>
        </w:rPr>
        <w:t xml:space="preserve">- Turfa Garden </w:t>
      </w:r>
      <w:proofErr w:type="spellStart"/>
      <w:r w:rsidRPr="00A52D8D">
        <w:rPr>
          <w:rFonts w:ascii="Arial" w:hAnsi="Arial" w:cs="Arial"/>
          <w:sz w:val="24"/>
          <w:szCs w:val="24"/>
        </w:rPr>
        <w:t>plus</w:t>
      </w:r>
      <w:proofErr w:type="spellEnd"/>
      <w:r w:rsidRPr="00A52D8D">
        <w:rPr>
          <w:rFonts w:ascii="Arial" w:hAnsi="Arial" w:cs="Arial"/>
          <w:sz w:val="24"/>
          <w:szCs w:val="24"/>
        </w:rPr>
        <w:t xml:space="preserve"> com procedência reconhecida e idônea isento de quaisquer pragas;</w:t>
      </w:r>
    </w:p>
    <w:p w:rsidR="00525834" w:rsidRDefault="00A52D8D" w:rsidP="006550FD">
      <w:pPr>
        <w:jc w:val="both"/>
        <w:rPr>
          <w:rFonts w:ascii="Arial" w:hAnsi="Arial" w:cs="Arial"/>
          <w:sz w:val="24"/>
          <w:szCs w:val="24"/>
        </w:rPr>
      </w:pPr>
      <w:r w:rsidRPr="00A52D8D">
        <w:rPr>
          <w:rFonts w:ascii="Arial" w:hAnsi="Arial" w:cs="Arial"/>
          <w:sz w:val="24"/>
          <w:szCs w:val="24"/>
        </w:rPr>
        <w:t>Observação Geral</w:t>
      </w:r>
      <w:r w:rsidR="00525834" w:rsidRPr="00A52D8D">
        <w:rPr>
          <w:rFonts w:ascii="Arial" w:hAnsi="Arial" w:cs="Arial"/>
          <w:sz w:val="24"/>
          <w:szCs w:val="24"/>
        </w:rPr>
        <w:t xml:space="preserve">: A contratada será responsável pelas plantas até </w:t>
      </w:r>
      <w:proofErr w:type="gramStart"/>
      <w:r w:rsidR="009968A9">
        <w:rPr>
          <w:rFonts w:ascii="Arial" w:hAnsi="Arial" w:cs="Arial"/>
          <w:sz w:val="24"/>
          <w:szCs w:val="24"/>
        </w:rPr>
        <w:t>6</w:t>
      </w:r>
      <w:proofErr w:type="gramEnd"/>
      <w:r w:rsidR="00525834" w:rsidRPr="00A52D8D">
        <w:rPr>
          <w:rFonts w:ascii="Arial" w:hAnsi="Arial" w:cs="Arial"/>
          <w:sz w:val="24"/>
          <w:szCs w:val="24"/>
        </w:rPr>
        <w:t xml:space="preserve"> meses após o plantio exceto por atos de vandalismo ou comprovada falta de irrigação;</w:t>
      </w:r>
    </w:p>
    <w:p w:rsidR="001669B2" w:rsidRPr="00A52D8D" w:rsidRDefault="001669B2" w:rsidP="006550FD">
      <w:pPr>
        <w:jc w:val="both"/>
        <w:rPr>
          <w:rFonts w:ascii="Arial" w:hAnsi="Arial" w:cs="Arial"/>
          <w:sz w:val="24"/>
          <w:szCs w:val="24"/>
        </w:rPr>
      </w:pPr>
      <w:r>
        <w:rPr>
          <w:rFonts w:ascii="Arial" w:hAnsi="Arial" w:cs="Arial"/>
          <w:sz w:val="24"/>
          <w:szCs w:val="24"/>
        </w:rPr>
        <w:t>Todas as plantas e produtos deverão ser de qualidade excelente para melhor</w:t>
      </w:r>
      <w:proofErr w:type="gramStart"/>
      <w:r>
        <w:rPr>
          <w:rFonts w:ascii="Arial" w:hAnsi="Arial" w:cs="Arial"/>
          <w:sz w:val="24"/>
          <w:szCs w:val="24"/>
        </w:rPr>
        <w:t xml:space="preserve">  </w:t>
      </w:r>
      <w:proofErr w:type="gramEnd"/>
      <w:r>
        <w:rPr>
          <w:rFonts w:ascii="Arial" w:hAnsi="Arial" w:cs="Arial"/>
          <w:sz w:val="24"/>
          <w:szCs w:val="24"/>
        </w:rPr>
        <w:t>desenvolvimento das mesmas. Os procedimentos para plantio deverão ter acompanhamento de um biólogo ou engenheiro agrônomo, operação esta que poderá ser consorciada, com empresa ou profissional especializado que possua acervo no devido Conselho nas áreas de Biologia ou Agronomia.</w:t>
      </w:r>
    </w:p>
    <w:p w:rsidR="00251156" w:rsidRDefault="00251156" w:rsidP="006550FD">
      <w:pPr>
        <w:suppressAutoHyphens/>
        <w:spacing w:after="0"/>
        <w:jc w:val="both"/>
        <w:rPr>
          <w:rFonts w:ascii="Arial" w:eastAsia="Times New Roman" w:hAnsi="Arial" w:cs="Arial"/>
          <w:sz w:val="24"/>
          <w:szCs w:val="24"/>
        </w:rPr>
      </w:pPr>
      <w:r w:rsidRPr="00251156">
        <w:rPr>
          <w:rFonts w:ascii="Arial" w:eastAsia="Times New Roman" w:hAnsi="Arial" w:cs="Arial"/>
          <w:sz w:val="24"/>
          <w:szCs w:val="24"/>
        </w:rPr>
        <w:t>1</w:t>
      </w:r>
      <w:r w:rsidR="007B3822">
        <w:rPr>
          <w:rFonts w:ascii="Arial" w:eastAsia="Times New Roman" w:hAnsi="Arial" w:cs="Arial"/>
          <w:sz w:val="24"/>
          <w:szCs w:val="24"/>
        </w:rPr>
        <w:t>1</w:t>
      </w:r>
      <w:r w:rsidRPr="00251156">
        <w:rPr>
          <w:rFonts w:ascii="Arial" w:eastAsia="Times New Roman" w:hAnsi="Arial" w:cs="Arial"/>
          <w:sz w:val="24"/>
          <w:szCs w:val="24"/>
        </w:rPr>
        <w:t xml:space="preserve">. </w:t>
      </w:r>
      <w:r w:rsidRPr="00251156">
        <w:rPr>
          <w:rFonts w:ascii="Arial" w:eastAsia="Times New Roman" w:hAnsi="Arial" w:cs="Arial"/>
          <w:sz w:val="24"/>
          <w:szCs w:val="24"/>
        </w:rPr>
        <w:tab/>
        <w:t xml:space="preserve"> LIMPEZA, PINTURA DE MEIO FIO E CONSIDERAÇÕES FINAIS</w:t>
      </w:r>
      <w:r w:rsidR="001669B2">
        <w:rPr>
          <w:rFonts w:ascii="Arial" w:eastAsia="Times New Roman" w:hAnsi="Arial" w:cs="Arial"/>
          <w:sz w:val="24"/>
          <w:szCs w:val="24"/>
        </w:rPr>
        <w:t>.</w:t>
      </w:r>
    </w:p>
    <w:p w:rsidR="001669B2" w:rsidRPr="00251156" w:rsidRDefault="001669B2" w:rsidP="006550FD">
      <w:pPr>
        <w:suppressAutoHyphens/>
        <w:spacing w:after="0"/>
        <w:jc w:val="both"/>
        <w:rPr>
          <w:rFonts w:ascii="Arial" w:eastAsia="Times New Roman" w:hAnsi="Arial" w:cs="Arial"/>
          <w:b/>
          <w:sz w:val="24"/>
          <w:szCs w:val="24"/>
          <w:u w:val="single"/>
        </w:rPr>
      </w:pPr>
    </w:p>
    <w:p w:rsidR="001669B2" w:rsidRDefault="00251156" w:rsidP="006550FD">
      <w:pPr>
        <w:suppressAutoHyphens/>
        <w:spacing w:after="0"/>
        <w:jc w:val="both"/>
        <w:rPr>
          <w:rFonts w:ascii="Arial" w:eastAsia="Times New Roman" w:hAnsi="Arial" w:cs="Arial"/>
          <w:sz w:val="24"/>
          <w:szCs w:val="24"/>
        </w:rPr>
      </w:pPr>
      <w:r w:rsidRPr="00251156">
        <w:rPr>
          <w:rFonts w:ascii="Arial" w:eastAsia="Times New Roman" w:hAnsi="Arial" w:cs="Arial"/>
          <w:sz w:val="24"/>
          <w:szCs w:val="24"/>
        </w:rPr>
        <w:t xml:space="preserve">Todo local da obra deverá ser cuidadosamente limpo para o recebimento final e antes deste, deverá ser executada a pintura do meio fio </w:t>
      </w:r>
      <w:r w:rsidR="001669B2">
        <w:rPr>
          <w:rFonts w:ascii="Arial" w:eastAsia="Times New Roman" w:hAnsi="Arial" w:cs="Arial"/>
          <w:sz w:val="24"/>
          <w:szCs w:val="24"/>
        </w:rPr>
        <w:t>de acordo com as normas de sinalização.</w:t>
      </w:r>
    </w:p>
    <w:p w:rsidR="001669B2" w:rsidRPr="00A52D8D" w:rsidRDefault="001669B2" w:rsidP="006550FD">
      <w:pPr>
        <w:suppressAutoHyphens/>
        <w:spacing w:after="0"/>
        <w:jc w:val="both"/>
        <w:rPr>
          <w:rFonts w:ascii="Arial" w:eastAsia="Times New Roman" w:hAnsi="Arial" w:cs="Arial"/>
          <w:sz w:val="24"/>
          <w:szCs w:val="24"/>
        </w:rPr>
      </w:pPr>
    </w:p>
    <w:p w:rsidR="009B2DD0" w:rsidRDefault="00525834" w:rsidP="006550FD">
      <w:pPr>
        <w:suppressAutoHyphens/>
        <w:spacing w:after="0"/>
        <w:jc w:val="both"/>
        <w:rPr>
          <w:rFonts w:ascii="Arial" w:eastAsia="Times New Roman" w:hAnsi="Arial" w:cs="Arial"/>
          <w:sz w:val="24"/>
          <w:szCs w:val="24"/>
        </w:rPr>
      </w:pPr>
      <w:r w:rsidRPr="00A52D8D">
        <w:rPr>
          <w:rFonts w:ascii="Arial" w:eastAsia="Times New Roman" w:hAnsi="Arial" w:cs="Arial"/>
          <w:sz w:val="24"/>
          <w:szCs w:val="24"/>
        </w:rPr>
        <w:t>1</w:t>
      </w:r>
      <w:r w:rsidR="007B3822">
        <w:rPr>
          <w:rFonts w:ascii="Arial" w:eastAsia="Times New Roman" w:hAnsi="Arial" w:cs="Arial"/>
          <w:sz w:val="24"/>
          <w:szCs w:val="24"/>
        </w:rPr>
        <w:t xml:space="preserve">2. ILUMINAÇÃO E </w:t>
      </w:r>
      <w:r w:rsidR="009B2DD0" w:rsidRPr="00A52D8D">
        <w:rPr>
          <w:rFonts w:ascii="Arial" w:eastAsia="Times New Roman" w:hAnsi="Arial" w:cs="Arial"/>
          <w:sz w:val="24"/>
          <w:szCs w:val="24"/>
        </w:rPr>
        <w:t>DISPOSIÇÕES FINAIS</w:t>
      </w:r>
      <w:r w:rsidR="006550FD">
        <w:rPr>
          <w:rFonts w:ascii="Arial" w:eastAsia="Times New Roman" w:hAnsi="Arial" w:cs="Arial"/>
          <w:sz w:val="24"/>
          <w:szCs w:val="24"/>
        </w:rPr>
        <w:t xml:space="preserve"> </w:t>
      </w:r>
    </w:p>
    <w:p w:rsidR="007B3822" w:rsidRPr="00A52D8D" w:rsidRDefault="007B3822" w:rsidP="006550FD">
      <w:pPr>
        <w:suppressAutoHyphens/>
        <w:spacing w:after="0"/>
        <w:jc w:val="both"/>
        <w:rPr>
          <w:rFonts w:ascii="Arial" w:eastAsia="Times New Roman" w:hAnsi="Arial" w:cs="Arial"/>
          <w:sz w:val="24"/>
          <w:szCs w:val="24"/>
        </w:rPr>
      </w:pPr>
    </w:p>
    <w:p w:rsidR="00251156" w:rsidRPr="00251156" w:rsidRDefault="001669B2" w:rsidP="006550FD">
      <w:pPr>
        <w:suppressAutoHyphens/>
        <w:spacing w:after="0"/>
        <w:jc w:val="both"/>
        <w:rPr>
          <w:rFonts w:ascii="Arial" w:eastAsia="Times New Roman" w:hAnsi="Arial" w:cs="Arial"/>
          <w:sz w:val="24"/>
          <w:szCs w:val="24"/>
        </w:rPr>
      </w:pPr>
      <w:r>
        <w:rPr>
          <w:rFonts w:ascii="Arial" w:eastAsia="Times New Roman" w:hAnsi="Arial" w:cs="Arial"/>
          <w:sz w:val="24"/>
          <w:szCs w:val="24"/>
        </w:rPr>
        <w:t xml:space="preserve">O Projeto de iluminação segue anexo a este projeto, e incluso no </w:t>
      </w:r>
      <w:proofErr w:type="spellStart"/>
      <w:r>
        <w:rPr>
          <w:rFonts w:ascii="Arial" w:eastAsia="Times New Roman" w:hAnsi="Arial" w:cs="Arial"/>
          <w:sz w:val="24"/>
          <w:szCs w:val="24"/>
        </w:rPr>
        <w:t>ítem</w:t>
      </w:r>
      <w:proofErr w:type="spellEnd"/>
      <w:r>
        <w:rPr>
          <w:rFonts w:ascii="Arial" w:eastAsia="Times New Roman" w:hAnsi="Arial" w:cs="Arial"/>
          <w:sz w:val="24"/>
          <w:szCs w:val="24"/>
        </w:rPr>
        <w:t xml:space="preserve"> </w:t>
      </w:r>
      <w:proofErr w:type="gramStart"/>
      <w:r>
        <w:rPr>
          <w:rFonts w:ascii="Arial" w:eastAsia="Times New Roman" w:hAnsi="Arial" w:cs="Arial"/>
          <w:sz w:val="24"/>
          <w:szCs w:val="24"/>
        </w:rPr>
        <w:t>5</w:t>
      </w:r>
      <w:proofErr w:type="gramEnd"/>
      <w:r>
        <w:rPr>
          <w:rFonts w:ascii="Arial" w:eastAsia="Times New Roman" w:hAnsi="Arial" w:cs="Arial"/>
          <w:sz w:val="24"/>
          <w:szCs w:val="24"/>
        </w:rPr>
        <w:t xml:space="preserve"> da planilha orçamentária. Possuí memorial descritivo, planilha e projeto específico para este </w:t>
      </w:r>
      <w:proofErr w:type="spellStart"/>
      <w:r>
        <w:rPr>
          <w:rFonts w:ascii="Arial" w:eastAsia="Times New Roman" w:hAnsi="Arial" w:cs="Arial"/>
          <w:sz w:val="24"/>
          <w:szCs w:val="24"/>
        </w:rPr>
        <w:t>ítem</w:t>
      </w:r>
      <w:proofErr w:type="spellEnd"/>
      <w:r w:rsidR="007B3822">
        <w:rPr>
          <w:rFonts w:ascii="Arial" w:eastAsia="Times New Roman" w:hAnsi="Arial" w:cs="Arial"/>
          <w:sz w:val="24"/>
          <w:szCs w:val="24"/>
        </w:rPr>
        <w:t xml:space="preserve">. A Secretaria de Planejamento e Regulação Urbana estará </w:t>
      </w:r>
      <w:proofErr w:type="gramStart"/>
      <w:r w:rsidR="007B3822">
        <w:rPr>
          <w:rFonts w:ascii="Arial" w:eastAsia="Times New Roman" w:hAnsi="Arial" w:cs="Arial"/>
          <w:sz w:val="24"/>
          <w:szCs w:val="24"/>
        </w:rPr>
        <w:t>a</w:t>
      </w:r>
      <w:proofErr w:type="gramEnd"/>
      <w:r w:rsidR="007B3822">
        <w:rPr>
          <w:rFonts w:ascii="Arial" w:eastAsia="Times New Roman" w:hAnsi="Arial" w:cs="Arial"/>
          <w:sz w:val="24"/>
          <w:szCs w:val="24"/>
        </w:rPr>
        <w:t xml:space="preserve"> disposição para esclarecer qualquer dúvida. Recomenda-se a vistoria do local pela Empresa participante da licitação, sem que haja obrigatoriedade na entrega do atestado de vistoria para a licitação (atestado de vistoria dispensado).</w:t>
      </w:r>
    </w:p>
    <w:p w:rsidR="001669B2" w:rsidRDefault="001669B2" w:rsidP="006550FD">
      <w:pPr>
        <w:suppressAutoHyphens/>
        <w:spacing w:after="0"/>
        <w:jc w:val="center"/>
        <w:rPr>
          <w:rFonts w:ascii="Arial" w:eastAsia="Times New Roman" w:hAnsi="Arial" w:cs="Arial"/>
          <w:b/>
          <w:bCs/>
          <w:sz w:val="24"/>
          <w:szCs w:val="24"/>
        </w:rPr>
      </w:pPr>
    </w:p>
    <w:p w:rsidR="007B3822" w:rsidRPr="00251156" w:rsidRDefault="007B3822" w:rsidP="006550FD">
      <w:pPr>
        <w:suppressAutoHyphens/>
        <w:spacing w:after="0"/>
        <w:jc w:val="center"/>
        <w:rPr>
          <w:rFonts w:ascii="Arial" w:eastAsia="Times New Roman" w:hAnsi="Arial" w:cs="Arial"/>
          <w:b/>
          <w:bCs/>
          <w:sz w:val="24"/>
          <w:szCs w:val="24"/>
        </w:rPr>
      </w:pPr>
    </w:p>
    <w:p w:rsidR="00251156" w:rsidRPr="00251156" w:rsidRDefault="00251156" w:rsidP="006550FD">
      <w:pPr>
        <w:suppressAutoHyphens/>
        <w:spacing w:after="0"/>
        <w:jc w:val="center"/>
        <w:rPr>
          <w:rFonts w:ascii="Arial" w:eastAsia="Times New Roman" w:hAnsi="Arial" w:cs="Arial"/>
          <w:b/>
          <w:bCs/>
          <w:sz w:val="24"/>
          <w:szCs w:val="24"/>
        </w:rPr>
      </w:pPr>
    </w:p>
    <w:p w:rsidR="00251156" w:rsidRPr="00251156" w:rsidRDefault="00525834" w:rsidP="006550FD">
      <w:pPr>
        <w:suppressAutoHyphens/>
        <w:spacing w:after="0"/>
        <w:jc w:val="center"/>
        <w:rPr>
          <w:rFonts w:ascii="Arial" w:eastAsia="Times New Roman" w:hAnsi="Arial" w:cs="Arial"/>
          <w:b/>
          <w:bCs/>
          <w:sz w:val="24"/>
          <w:szCs w:val="24"/>
        </w:rPr>
      </w:pPr>
      <w:r w:rsidRPr="00A52D8D">
        <w:rPr>
          <w:rFonts w:ascii="Arial" w:eastAsia="Times New Roman" w:hAnsi="Arial" w:cs="Arial"/>
          <w:b/>
          <w:bCs/>
          <w:sz w:val="24"/>
          <w:szCs w:val="24"/>
        </w:rPr>
        <w:t>ANA PAULA DA SILVA</w:t>
      </w:r>
      <w:bookmarkStart w:id="0" w:name="_GoBack"/>
      <w:bookmarkEnd w:id="0"/>
    </w:p>
    <w:p w:rsidR="00251156" w:rsidRPr="00251156" w:rsidRDefault="00525834" w:rsidP="006550FD">
      <w:pPr>
        <w:suppressAutoHyphens/>
        <w:spacing w:after="0"/>
        <w:jc w:val="center"/>
        <w:rPr>
          <w:rFonts w:ascii="Arial" w:eastAsia="Times New Roman" w:hAnsi="Arial" w:cs="Arial"/>
          <w:sz w:val="24"/>
          <w:szCs w:val="24"/>
        </w:rPr>
      </w:pPr>
      <w:r w:rsidRPr="00A52D8D">
        <w:rPr>
          <w:rFonts w:ascii="Arial" w:eastAsia="Times New Roman" w:hAnsi="Arial" w:cs="Arial"/>
          <w:sz w:val="24"/>
          <w:szCs w:val="24"/>
        </w:rPr>
        <w:t>Prefeita</w:t>
      </w:r>
      <w:r w:rsidR="00251156" w:rsidRPr="00251156">
        <w:rPr>
          <w:rFonts w:ascii="Arial" w:eastAsia="Times New Roman" w:hAnsi="Arial" w:cs="Arial"/>
          <w:sz w:val="24"/>
          <w:szCs w:val="24"/>
        </w:rPr>
        <w:t xml:space="preserve"> Municipal</w:t>
      </w:r>
      <w:r w:rsidRPr="00A52D8D">
        <w:rPr>
          <w:rFonts w:ascii="Arial" w:eastAsia="Times New Roman" w:hAnsi="Arial" w:cs="Arial"/>
          <w:sz w:val="24"/>
          <w:szCs w:val="24"/>
        </w:rPr>
        <w:t xml:space="preserve"> de Bombinhas/SC</w:t>
      </w:r>
    </w:p>
    <w:p w:rsidR="00251156" w:rsidRPr="00251156" w:rsidRDefault="00251156" w:rsidP="006550FD">
      <w:pPr>
        <w:suppressAutoHyphens/>
        <w:spacing w:after="0"/>
        <w:jc w:val="center"/>
        <w:rPr>
          <w:rFonts w:ascii="Arial" w:eastAsia="Times New Roman" w:hAnsi="Arial" w:cs="Arial"/>
          <w:b/>
          <w:bCs/>
          <w:sz w:val="24"/>
          <w:szCs w:val="24"/>
        </w:rPr>
      </w:pPr>
    </w:p>
    <w:p w:rsidR="00251156" w:rsidRPr="00251156" w:rsidRDefault="00251156" w:rsidP="006550FD">
      <w:pPr>
        <w:suppressAutoHyphens/>
        <w:spacing w:after="0"/>
        <w:jc w:val="center"/>
        <w:rPr>
          <w:rFonts w:ascii="Arial" w:eastAsia="Times New Roman" w:hAnsi="Arial" w:cs="Arial"/>
          <w:b/>
          <w:bCs/>
          <w:sz w:val="24"/>
          <w:szCs w:val="24"/>
        </w:rPr>
      </w:pPr>
    </w:p>
    <w:p w:rsidR="00251156" w:rsidRPr="00251156" w:rsidRDefault="00251156" w:rsidP="006550FD">
      <w:pPr>
        <w:suppressAutoHyphens/>
        <w:spacing w:after="0"/>
        <w:jc w:val="center"/>
        <w:rPr>
          <w:rFonts w:ascii="Arial" w:eastAsia="Times New Roman" w:hAnsi="Arial" w:cs="Arial"/>
          <w:b/>
          <w:bCs/>
          <w:sz w:val="24"/>
          <w:szCs w:val="24"/>
        </w:rPr>
      </w:pPr>
    </w:p>
    <w:p w:rsidR="00251156" w:rsidRPr="00251156" w:rsidRDefault="00251156" w:rsidP="006550FD">
      <w:pPr>
        <w:suppressAutoHyphens/>
        <w:spacing w:after="0"/>
        <w:jc w:val="center"/>
        <w:rPr>
          <w:rFonts w:ascii="Arial" w:eastAsia="Times New Roman" w:hAnsi="Arial" w:cs="Arial"/>
          <w:b/>
          <w:bCs/>
          <w:sz w:val="24"/>
          <w:szCs w:val="24"/>
          <w:lang w:val="en-US"/>
        </w:rPr>
      </w:pPr>
      <w:r w:rsidRPr="00251156">
        <w:rPr>
          <w:rFonts w:ascii="Arial" w:eastAsia="Times New Roman" w:hAnsi="Arial" w:cs="Arial"/>
          <w:b/>
          <w:bCs/>
          <w:sz w:val="24"/>
          <w:szCs w:val="24"/>
          <w:lang w:val="en-US"/>
        </w:rPr>
        <w:t>ENG° WERNER MEYER</w:t>
      </w:r>
    </w:p>
    <w:p w:rsidR="00251156" w:rsidRDefault="00251156" w:rsidP="006550FD">
      <w:pPr>
        <w:suppressAutoHyphens/>
        <w:spacing w:after="0"/>
        <w:jc w:val="center"/>
        <w:rPr>
          <w:rFonts w:ascii="Arial" w:eastAsia="Times New Roman" w:hAnsi="Arial" w:cs="Arial"/>
          <w:sz w:val="24"/>
          <w:szCs w:val="24"/>
          <w:lang w:val="en-US"/>
        </w:rPr>
      </w:pPr>
      <w:proofErr w:type="spellStart"/>
      <w:r w:rsidRPr="00251156">
        <w:rPr>
          <w:rFonts w:ascii="Arial" w:eastAsia="Times New Roman" w:hAnsi="Arial" w:cs="Arial"/>
          <w:sz w:val="24"/>
          <w:szCs w:val="24"/>
          <w:lang w:val="en-US"/>
        </w:rPr>
        <w:t>Eng</w:t>
      </w:r>
      <w:proofErr w:type="spellEnd"/>
      <w:r w:rsidRPr="00251156">
        <w:rPr>
          <w:rFonts w:ascii="Arial" w:eastAsia="Times New Roman" w:hAnsi="Arial" w:cs="Arial"/>
          <w:sz w:val="24"/>
          <w:szCs w:val="24"/>
          <w:lang w:val="en-US"/>
        </w:rPr>
        <w:t>° Civil - CREA SC 008416-9</w:t>
      </w:r>
    </w:p>
    <w:p w:rsidR="007B3822" w:rsidRDefault="007B3822" w:rsidP="006550FD">
      <w:pPr>
        <w:suppressAutoHyphens/>
        <w:spacing w:after="0"/>
        <w:jc w:val="center"/>
        <w:rPr>
          <w:rFonts w:ascii="Arial" w:eastAsia="Times New Roman" w:hAnsi="Arial" w:cs="Arial"/>
          <w:sz w:val="24"/>
          <w:szCs w:val="24"/>
          <w:lang w:val="en-US"/>
        </w:rPr>
      </w:pPr>
    </w:p>
    <w:p w:rsidR="007B3822" w:rsidRDefault="007B3822" w:rsidP="006550FD">
      <w:pPr>
        <w:suppressAutoHyphens/>
        <w:spacing w:after="0"/>
        <w:jc w:val="center"/>
        <w:rPr>
          <w:rFonts w:ascii="Arial" w:eastAsia="Times New Roman" w:hAnsi="Arial" w:cs="Arial"/>
          <w:sz w:val="24"/>
          <w:szCs w:val="24"/>
          <w:lang w:val="en-US"/>
        </w:rPr>
      </w:pPr>
    </w:p>
    <w:p w:rsidR="007B3822" w:rsidRPr="00A52D8D" w:rsidRDefault="007B3822" w:rsidP="007B3822">
      <w:pPr>
        <w:suppressAutoHyphens/>
        <w:spacing w:after="0"/>
        <w:jc w:val="right"/>
        <w:rPr>
          <w:rFonts w:ascii="Arial" w:hAnsi="Arial" w:cs="Arial"/>
          <w:b/>
          <w:sz w:val="24"/>
          <w:szCs w:val="24"/>
          <w:u w:val="single"/>
          <w:lang w:val="en-US"/>
        </w:rPr>
      </w:pPr>
      <w:proofErr w:type="gramStart"/>
      <w:r>
        <w:rPr>
          <w:rFonts w:ascii="Arial" w:eastAsia="Times New Roman" w:hAnsi="Arial" w:cs="Arial"/>
          <w:sz w:val="24"/>
          <w:szCs w:val="24"/>
          <w:lang w:val="en-US"/>
        </w:rPr>
        <w:t xml:space="preserve">Bombinhas, 13 de </w:t>
      </w:r>
      <w:proofErr w:type="spellStart"/>
      <w:r>
        <w:rPr>
          <w:rFonts w:ascii="Arial" w:eastAsia="Times New Roman" w:hAnsi="Arial" w:cs="Arial"/>
          <w:sz w:val="24"/>
          <w:szCs w:val="24"/>
          <w:lang w:val="en-US"/>
        </w:rPr>
        <w:t>maio</w:t>
      </w:r>
      <w:proofErr w:type="spellEnd"/>
      <w:r>
        <w:rPr>
          <w:rFonts w:ascii="Arial" w:eastAsia="Times New Roman" w:hAnsi="Arial" w:cs="Arial"/>
          <w:sz w:val="24"/>
          <w:szCs w:val="24"/>
          <w:lang w:val="en-US"/>
        </w:rPr>
        <w:t xml:space="preserve"> de 2014.</w:t>
      </w:r>
      <w:proofErr w:type="gramEnd"/>
    </w:p>
    <w:sectPr w:rsidR="007B3822" w:rsidRPr="00A52D8D" w:rsidSect="007B3822">
      <w:pgSz w:w="11906" w:h="16838"/>
      <w:pgMar w:top="568" w:right="1701"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3"/>
    <w:name w:val="WW8Num3"/>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2">
    <w:nsid w:val="00000004"/>
    <w:multiLevelType w:val="multilevel"/>
    <w:tmpl w:val="52AE7006"/>
    <w:name w:val="WW8Num4"/>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3">
    <w:nsid w:val="00000005"/>
    <w:multiLevelType w:val="multilevel"/>
    <w:tmpl w:val="00000005"/>
    <w:name w:val="WW8Num5"/>
    <w:lvl w:ilvl="0">
      <w:start w:val="3"/>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4">
    <w:nsid w:val="00000006"/>
    <w:multiLevelType w:val="multilevel"/>
    <w:tmpl w:val="00000006"/>
    <w:name w:val="WW8Num6"/>
    <w:lvl w:ilvl="0">
      <w:start w:val="4"/>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5">
    <w:nsid w:val="00000007"/>
    <w:multiLevelType w:val="multilevel"/>
    <w:tmpl w:val="00000007"/>
    <w:name w:val="WW8Num7"/>
    <w:lvl w:ilvl="0">
      <w:start w:val="5"/>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6">
    <w:nsid w:val="00000008"/>
    <w:multiLevelType w:val="multilevel"/>
    <w:tmpl w:val="00000008"/>
    <w:name w:val="WW8Num8"/>
    <w:lvl w:ilvl="0">
      <w:start w:val="6"/>
      <w:numFmt w:val="decimal"/>
      <w:lvlText w:val="%1."/>
      <w:lvlJc w:val="left"/>
      <w:pPr>
        <w:tabs>
          <w:tab w:val="num" w:pos="425"/>
        </w:tabs>
        <w:ind w:left="142" w:firstLine="0"/>
      </w:pPr>
    </w:lvl>
    <w:lvl w:ilvl="1">
      <w:start w:val="1"/>
      <w:numFmt w:val="decimal"/>
      <w:lvlText w:val="%2."/>
      <w:lvlJc w:val="left"/>
      <w:pPr>
        <w:tabs>
          <w:tab w:val="num" w:pos="709"/>
        </w:tabs>
        <w:ind w:left="142" w:firstLine="0"/>
      </w:pPr>
    </w:lvl>
    <w:lvl w:ilvl="2">
      <w:start w:val="1"/>
      <w:numFmt w:val="decimal"/>
      <w:lvlText w:val="%3."/>
      <w:lvlJc w:val="left"/>
      <w:pPr>
        <w:tabs>
          <w:tab w:val="num" w:pos="992"/>
        </w:tabs>
        <w:ind w:left="142" w:firstLine="0"/>
      </w:pPr>
    </w:lvl>
    <w:lvl w:ilvl="3">
      <w:start w:val="1"/>
      <w:numFmt w:val="decimal"/>
      <w:lvlText w:val="%4."/>
      <w:lvlJc w:val="left"/>
      <w:pPr>
        <w:tabs>
          <w:tab w:val="num" w:pos="1276"/>
        </w:tabs>
        <w:ind w:left="142" w:firstLine="0"/>
      </w:pPr>
    </w:lvl>
    <w:lvl w:ilvl="4">
      <w:start w:val="1"/>
      <w:numFmt w:val="decimal"/>
      <w:lvlText w:val="%5."/>
      <w:lvlJc w:val="left"/>
      <w:pPr>
        <w:tabs>
          <w:tab w:val="num" w:pos="1559"/>
        </w:tabs>
        <w:ind w:left="142" w:firstLine="0"/>
      </w:pPr>
    </w:lvl>
    <w:lvl w:ilvl="5">
      <w:start w:val="1"/>
      <w:numFmt w:val="decimal"/>
      <w:lvlText w:val="%6."/>
      <w:lvlJc w:val="left"/>
      <w:pPr>
        <w:tabs>
          <w:tab w:val="num" w:pos="1843"/>
        </w:tabs>
        <w:ind w:left="142" w:firstLine="0"/>
      </w:pPr>
    </w:lvl>
    <w:lvl w:ilvl="6">
      <w:start w:val="1"/>
      <w:numFmt w:val="decimal"/>
      <w:lvlText w:val="%7."/>
      <w:lvlJc w:val="left"/>
      <w:pPr>
        <w:tabs>
          <w:tab w:val="num" w:pos="2126"/>
        </w:tabs>
        <w:ind w:left="142" w:firstLine="0"/>
      </w:pPr>
    </w:lvl>
    <w:lvl w:ilvl="7">
      <w:start w:val="1"/>
      <w:numFmt w:val="decimal"/>
      <w:lvlText w:val="%8."/>
      <w:lvlJc w:val="left"/>
      <w:pPr>
        <w:tabs>
          <w:tab w:val="num" w:pos="2410"/>
        </w:tabs>
        <w:ind w:left="142" w:firstLine="0"/>
      </w:pPr>
    </w:lvl>
    <w:lvl w:ilvl="8">
      <w:start w:val="1"/>
      <w:numFmt w:val="decimal"/>
      <w:lvlText w:val="%9."/>
      <w:lvlJc w:val="left"/>
      <w:pPr>
        <w:tabs>
          <w:tab w:val="num" w:pos="2693"/>
        </w:tabs>
        <w:ind w:left="142" w:firstLine="0"/>
      </w:pPr>
    </w:lvl>
  </w:abstractNum>
  <w:abstractNum w:abstractNumId="7">
    <w:nsid w:val="00000009"/>
    <w:multiLevelType w:val="multilevel"/>
    <w:tmpl w:val="00000009"/>
    <w:name w:val="WW8Num9"/>
    <w:lvl w:ilvl="0">
      <w:start w:val="7"/>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8">
    <w:nsid w:val="0000000A"/>
    <w:multiLevelType w:val="multilevel"/>
    <w:tmpl w:val="0000000A"/>
    <w:name w:val="WW8Num10"/>
    <w:lvl w:ilvl="0">
      <w:start w:val="8"/>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9">
    <w:nsid w:val="0000000B"/>
    <w:multiLevelType w:val="multilevel"/>
    <w:tmpl w:val="0000000B"/>
    <w:name w:val="WW8Num11"/>
    <w:lvl w:ilvl="0">
      <w:start w:val="9"/>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0">
    <w:nsid w:val="0000000C"/>
    <w:multiLevelType w:val="multilevel"/>
    <w:tmpl w:val="0000000C"/>
    <w:name w:val="WW8Num12"/>
    <w:lvl w:ilvl="0">
      <w:start w:val="10"/>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1">
    <w:nsid w:val="0000000D"/>
    <w:multiLevelType w:val="multilevel"/>
    <w:tmpl w:val="0000000D"/>
    <w:lvl w:ilvl="0">
      <w:start w:val="11"/>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nsid w:val="3EDB24A2"/>
    <w:multiLevelType w:val="multilevel"/>
    <w:tmpl w:val="79DA1524"/>
    <w:lvl w:ilvl="0">
      <w:start w:val="10"/>
      <w:numFmt w:val="decimal"/>
      <w:lvlText w:val="%1"/>
      <w:lvlJc w:val="left"/>
      <w:pPr>
        <w:ind w:left="465" w:hanging="465"/>
      </w:pPr>
      <w:rPr>
        <w:rFonts w:hint="default"/>
      </w:rPr>
    </w:lvl>
    <w:lvl w:ilvl="1">
      <w:start w:val="4"/>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4FC73EB2"/>
    <w:multiLevelType w:val="multilevel"/>
    <w:tmpl w:val="8AA8E336"/>
    <w:lvl w:ilvl="0">
      <w:start w:val="7"/>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E17"/>
    <w:rsid w:val="0001737B"/>
    <w:rsid w:val="00035E1E"/>
    <w:rsid w:val="0005311A"/>
    <w:rsid w:val="001669B2"/>
    <w:rsid w:val="0017406E"/>
    <w:rsid w:val="001E1B1A"/>
    <w:rsid w:val="001E60A7"/>
    <w:rsid w:val="00251156"/>
    <w:rsid w:val="002A6ACA"/>
    <w:rsid w:val="002C67D8"/>
    <w:rsid w:val="002D2828"/>
    <w:rsid w:val="00396A8A"/>
    <w:rsid w:val="003B3A18"/>
    <w:rsid w:val="003C2E0F"/>
    <w:rsid w:val="004534AF"/>
    <w:rsid w:val="004E023E"/>
    <w:rsid w:val="00525834"/>
    <w:rsid w:val="00596C7B"/>
    <w:rsid w:val="005A35B6"/>
    <w:rsid w:val="005A73BC"/>
    <w:rsid w:val="00614E40"/>
    <w:rsid w:val="00637374"/>
    <w:rsid w:val="006550FD"/>
    <w:rsid w:val="00686EF7"/>
    <w:rsid w:val="006B4027"/>
    <w:rsid w:val="006C318E"/>
    <w:rsid w:val="007019EE"/>
    <w:rsid w:val="0076339B"/>
    <w:rsid w:val="007B3822"/>
    <w:rsid w:val="00837BB9"/>
    <w:rsid w:val="0087087A"/>
    <w:rsid w:val="008734FE"/>
    <w:rsid w:val="00944487"/>
    <w:rsid w:val="0098564C"/>
    <w:rsid w:val="009968A9"/>
    <w:rsid w:val="009B2DD0"/>
    <w:rsid w:val="00A52D8D"/>
    <w:rsid w:val="00A70937"/>
    <w:rsid w:val="00AD2E6F"/>
    <w:rsid w:val="00B03F2B"/>
    <w:rsid w:val="00B07B06"/>
    <w:rsid w:val="00B42E17"/>
    <w:rsid w:val="00B93787"/>
    <w:rsid w:val="00B947AE"/>
    <w:rsid w:val="00C80553"/>
    <w:rsid w:val="00CF6681"/>
    <w:rsid w:val="00D10A11"/>
    <w:rsid w:val="00D14046"/>
    <w:rsid w:val="00D45D95"/>
    <w:rsid w:val="00D836AE"/>
    <w:rsid w:val="00DA4815"/>
    <w:rsid w:val="00DD6599"/>
    <w:rsid w:val="00DE566E"/>
    <w:rsid w:val="00EE390C"/>
    <w:rsid w:val="00F646F0"/>
    <w:rsid w:val="00F716EC"/>
    <w:rsid w:val="00F8747E"/>
    <w:rsid w:val="00FA25A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525834"/>
    <w:pPr>
      <w:ind w:left="720"/>
      <w:contextualSpacing/>
    </w:pPr>
  </w:style>
  <w:style w:type="paragraph" w:styleId="Textodebalo">
    <w:name w:val="Balloon Text"/>
    <w:basedOn w:val="Normal"/>
    <w:link w:val="TextodebaloChar"/>
    <w:uiPriority w:val="99"/>
    <w:semiHidden/>
    <w:unhideWhenUsed/>
    <w:rsid w:val="007B382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B38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525834"/>
    <w:pPr>
      <w:ind w:left="720"/>
      <w:contextualSpacing/>
    </w:pPr>
  </w:style>
  <w:style w:type="paragraph" w:styleId="Textodebalo">
    <w:name w:val="Balloon Text"/>
    <w:basedOn w:val="Normal"/>
    <w:link w:val="TextodebaloChar"/>
    <w:uiPriority w:val="99"/>
    <w:semiHidden/>
    <w:unhideWhenUsed/>
    <w:rsid w:val="007B382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B38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1862</Words>
  <Characters>10055</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kall</dc:creator>
  <cp:lastModifiedBy>Planejamento10</cp:lastModifiedBy>
  <cp:revision>3</cp:revision>
  <cp:lastPrinted>2013-04-15T19:39:00Z</cp:lastPrinted>
  <dcterms:created xsi:type="dcterms:W3CDTF">2014-05-13T19:17:00Z</dcterms:created>
  <dcterms:modified xsi:type="dcterms:W3CDTF">2014-05-13T19:33:00Z</dcterms:modified>
</cp:coreProperties>
</file>